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9F11F" w14:textId="77777777" w:rsidR="00167847" w:rsidRPr="002242BD" w:rsidRDefault="002242BD" w:rsidP="003C17C6">
      <w:pPr>
        <w:jc w:val="center"/>
        <w:rPr>
          <w:rFonts w:asciiTheme="majorHAnsi" w:hAnsiTheme="majorHAnsi"/>
          <w:b/>
          <w:color w:val="000090"/>
          <w:sz w:val="24"/>
          <w:szCs w:val="22"/>
          <w:lang w:val="el-GR"/>
        </w:rPr>
      </w:pPr>
      <w:r w:rsidRPr="002242BD">
        <w:rPr>
          <w:rFonts w:asciiTheme="majorHAnsi" w:hAnsiTheme="majorHAnsi"/>
          <w:b/>
          <w:color w:val="000090"/>
          <w:sz w:val="24"/>
          <w:szCs w:val="22"/>
          <w:lang w:val="el-GR"/>
        </w:rPr>
        <w:t>ΠΡΕΣΒΕΙΑ ΤΗΣ ΕΛΛΑΔΟΣ</w:t>
      </w:r>
    </w:p>
    <w:p w14:paraId="1B53FFD1" w14:textId="77777777" w:rsidR="00B45084" w:rsidRPr="00942C87" w:rsidRDefault="00B45084" w:rsidP="00B45084">
      <w:pPr>
        <w:jc w:val="center"/>
        <w:rPr>
          <w:rFonts w:ascii="Calibri" w:hAnsi="Calibri"/>
          <w:b/>
          <w:color w:val="000090"/>
          <w:sz w:val="24"/>
          <w:lang w:val="el-GR"/>
        </w:rPr>
      </w:pPr>
      <w:r w:rsidRPr="00942C87">
        <w:rPr>
          <w:rFonts w:ascii="Calibri" w:hAnsi="Calibri"/>
          <w:b/>
          <w:color w:val="000090"/>
          <w:sz w:val="24"/>
          <w:lang w:val="el-GR"/>
        </w:rPr>
        <w:t>ΓΕΝΙΚΟ ΠΡΟΞΕΝΕΙΟ ΤΗΣ ΕΛΛΑΔΟΣ</w:t>
      </w:r>
    </w:p>
    <w:p w14:paraId="0089A855" w14:textId="77777777" w:rsidR="00B45084" w:rsidRPr="00942C87" w:rsidRDefault="00942C87" w:rsidP="00B45084">
      <w:pPr>
        <w:jc w:val="center"/>
        <w:rPr>
          <w:rFonts w:ascii="Calibri" w:hAnsi="Calibri"/>
          <w:b/>
          <w:color w:val="000090"/>
          <w:sz w:val="24"/>
          <w:lang w:val="el-GR"/>
        </w:rPr>
      </w:pPr>
      <w:r>
        <w:rPr>
          <w:rFonts w:ascii="Calibri" w:hAnsi="Calibri"/>
          <w:b/>
          <w:color w:val="000090"/>
          <w:sz w:val="24"/>
          <w:lang w:val="el-GR"/>
        </w:rPr>
        <w:t>ΓΡΑΦΕΙΟ ΟΕΥ ΣΥ</w:t>
      </w:r>
      <w:r w:rsidR="00B45084" w:rsidRPr="00942C87">
        <w:rPr>
          <w:rFonts w:ascii="Calibri" w:hAnsi="Calibri"/>
          <w:b/>
          <w:color w:val="000090"/>
          <w:sz w:val="24"/>
          <w:lang w:val="el-GR"/>
        </w:rPr>
        <w:t>ΔΝΕΫ</w:t>
      </w:r>
    </w:p>
    <w:p w14:paraId="3C0B6938" w14:textId="77777777" w:rsidR="00B45084" w:rsidRPr="005D2D2D" w:rsidRDefault="00B45084" w:rsidP="00B45084">
      <w:pPr>
        <w:jc w:val="center"/>
        <w:rPr>
          <w:rFonts w:ascii="Calibri" w:hAnsi="Calibri"/>
          <w:b/>
          <w:sz w:val="6"/>
          <w:szCs w:val="16"/>
        </w:rPr>
      </w:pPr>
    </w:p>
    <w:p w14:paraId="1CD066DC" w14:textId="77777777" w:rsidR="00B45084" w:rsidRPr="00D03BC5" w:rsidRDefault="00B45084" w:rsidP="00B45084">
      <w:pPr>
        <w:jc w:val="center"/>
        <w:rPr>
          <w:rFonts w:ascii="Calibri" w:hAnsi="Calibri"/>
        </w:rPr>
      </w:pPr>
      <w:r w:rsidRPr="00D03BC5">
        <w:rPr>
          <w:rFonts w:ascii="Calibri" w:hAnsi="Calibri"/>
        </w:rPr>
        <w:t>Level 2  / 219-223 Castlereagh Street,  SYDNEY,  NSW 2000</w:t>
      </w:r>
    </w:p>
    <w:p w14:paraId="0206B8E1" w14:textId="77777777" w:rsidR="00B45084" w:rsidRPr="00D03BC5" w:rsidRDefault="00B45084" w:rsidP="00B45084">
      <w:pPr>
        <w:jc w:val="center"/>
        <w:rPr>
          <w:rFonts w:ascii="Calibri" w:hAnsi="Calibri"/>
          <w:noProof/>
        </w:rPr>
      </w:pPr>
      <w:r w:rsidRPr="00D03BC5">
        <w:rPr>
          <w:rFonts w:ascii="Calibri" w:hAnsi="Calibri"/>
          <w:noProof/>
        </w:rPr>
        <w:t>Tel: +61 2 9264 9130   -   Fax: +61 2 9264 6135</w:t>
      </w:r>
    </w:p>
    <w:p w14:paraId="56EF30A1" w14:textId="77777777" w:rsidR="00B45084" w:rsidRPr="00D03BC5" w:rsidRDefault="00B45084" w:rsidP="00B45084">
      <w:pPr>
        <w:jc w:val="center"/>
        <w:rPr>
          <w:rFonts w:ascii="Calibri" w:hAnsi="Calibri"/>
          <w:noProof/>
          <w:lang w:val="el-GR"/>
        </w:rPr>
      </w:pPr>
      <w:r w:rsidRPr="00D03BC5">
        <w:rPr>
          <w:rFonts w:ascii="Calibri" w:hAnsi="Calibri"/>
          <w:noProof/>
        </w:rPr>
        <w:t xml:space="preserve">Email:  </w:t>
      </w:r>
      <w:hyperlink r:id="rId8" w:history="1">
        <w:r w:rsidRPr="00D03BC5">
          <w:rPr>
            <w:rStyle w:val="Hyperlink"/>
            <w:rFonts w:ascii="Calibri" w:hAnsi="Calibri"/>
            <w:noProof/>
          </w:rPr>
          <w:t>ecocom-sydney@mfa.gr</w:t>
        </w:r>
      </w:hyperlink>
    </w:p>
    <w:p w14:paraId="312986BB" w14:textId="77777777" w:rsidR="00B45084" w:rsidRDefault="00B45084" w:rsidP="00B45084">
      <w:pPr>
        <w:jc w:val="center"/>
        <w:rPr>
          <w:rFonts w:ascii="Calibri" w:hAnsi="Calibri"/>
          <w:noProof/>
          <w:sz w:val="16"/>
          <w:szCs w:val="16"/>
          <w:lang w:val="el-GR"/>
        </w:rPr>
      </w:pPr>
    </w:p>
    <w:p w14:paraId="2122702E" w14:textId="77777777" w:rsidR="00B45084" w:rsidRPr="001D0B95" w:rsidRDefault="001015D4" w:rsidP="00B45084">
      <w:pPr>
        <w:jc w:val="center"/>
        <w:rPr>
          <w:rFonts w:ascii="Calibri" w:hAnsi="Calibri"/>
          <w:b/>
          <w:noProof/>
          <w:color w:val="000090"/>
          <w:szCs w:val="16"/>
          <w:u w:val="single"/>
          <w:lang w:val="el-GR"/>
        </w:rPr>
      </w:pPr>
      <w:r w:rsidRPr="001D0B95">
        <w:rPr>
          <w:rFonts w:ascii="Calibri" w:hAnsi="Calibri"/>
          <w:b/>
          <w:noProof/>
          <w:color w:val="000090"/>
          <w:szCs w:val="16"/>
          <w:u w:val="single"/>
          <w:lang w:val="el-GR"/>
        </w:rPr>
        <w:t>Βαϊανός Ωραιόπουλος-Κελένης, Προϊστάμενος Γρφ. ΟΕΥ Σύδνεϋ</w:t>
      </w:r>
    </w:p>
    <w:p w14:paraId="413649AF" w14:textId="77777777" w:rsidR="001015D4" w:rsidRDefault="001015D4" w:rsidP="00B45084">
      <w:pPr>
        <w:jc w:val="center"/>
        <w:rPr>
          <w:rFonts w:ascii="Calibri" w:hAnsi="Calibri"/>
          <w:noProof/>
          <w:sz w:val="16"/>
          <w:szCs w:val="16"/>
          <w:lang w:val="el-GR"/>
        </w:rPr>
      </w:pPr>
    </w:p>
    <w:p w14:paraId="5AB5A886" w14:textId="77777777" w:rsidR="00BD4645" w:rsidRDefault="00BD4645" w:rsidP="00B45084">
      <w:pPr>
        <w:jc w:val="center"/>
        <w:rPr>
          <w:rFonts w:ascii="Calibri" w:hAnsi="Calibri"/>
          <w:noProof/>
          <w:sz w:val="16"/>
          <w:szCs w:val="16"/>
          <w:lang w:val="el-GR"/>
        </w:rPr>
      </w:pPr>
    </w:p>
    <w:p w14:paraId="060EF061" w14:textId="77777777" w:rsidR="000277BA" w:rsidRPr="001015D4" w:rsidRDefault="00A201AD" w:rsidP="000277BA">
      <w:pPr>
        <w:jc w:val="right"/>
        <w:rPr>
          <w:rFonts w:ascii="Calibri" w:hAnsi="Calibri"/>
          <w:b/>
          <w:noProof/>
          <w:color w:val="000090"/>
          <w:szCs w:val="16"/>
          <w:lang w:val="el-GR"/>
        </w:rPr>
      </w:pPr>
      <w:r>
        <w:rPr>
          <w:rFonts w:ascii="Calibri" w:hAnsi="Calibri"/>
          <w:b/>
          <w:noProof/>
          <w:color w:val="000090"/>
          <w:szCs w:val="16"/>
          <w:lang w:val="el-GR"/>
        </w:rPr>
        <w:t>ΙΑΝΟΥΑ</w:t>
      </w:r>
      <w:r w:rsidR="006F7649">
        <w:rPr>
          <w:rFonts w:ascii="Calibri" w:hAnsi="Calibri"/>
          <w:b/>
          <w:noProof/>
          <w:color w:val="000090"/>
          <w:szCs w:val="16"/>
          <w:lang w:val="el-GR"/>
        </w:rPr>
        <w:t>ΡΙΟ</w:t>
      </w:r>
      <w:r w:rsidR="00B64E6F">
        <w:rPr>
          <w:rFonts w:ascii="Calibri" w:hAnsi="Calibri"/>
          <w:b/>
          <w:noProof/>
          <w:color w:val="000090"/>
          <w:szCs w:val="16"/>
          <w:lang w:val="el-GR"/>
        </w:rPr>
        <w:t>Σ</w:t>
      </w:r>
      <w:r>
        <w:rPr>
          <w:rFonts w:ascii="Calibri" w:hAnsi="Calibri"/>
          <w:b/>
          <w:noProof/>
          <w:color w:val="000090"/>
          <w:szCs w:val="16"/>
          <w:lang w:val="el-GR"/>
        </w:rPr>
        <w:t xml:space="preserve"> 2016</w:t>
      </w:r>
    </w:p>
    <w:p w14:paraId="06286899" w14:textId="77777777" w:rsidR="000277BA" w:rsidRDefault="000277BA" w:rsidP="00B45084">
      <w:pPr>
        <w:jc w:val="center"/>
        <w:rPr>
          <w:rFonts w:ascii="Calibri" w:hAnsi="Calibri"/>
          <w:noProof/>
          <w:sz w:val="16"/>
          <w:szCs w:val="16"/>
          <w:lang w:val="el-GR"/>
        </w:rPr>
      </w:pPr>
    </w:p>
    <w:p w14:paraId="57416144" w14:textId="77777777" w:rsidR="00B45084" w:rsidRPr="001015D4" w:rsidRDefault="001015D4" w:rsidP="00B45084">
      <w:pPr>
        <w:jc w:val="center"/>
        <w:rPr>
          <w:rFonts w:ascii="Calibri" w:hAnsi="Calibri"/>
          <w:b/>
          <w:noProof/>
          <w:color w:val="000090"/>
          <w:sz w:val="24"/>
          <w:szCs w:val="16"/>
          <w:lang w:val="el-GR"/>
        </w:rPr>
      </w:pPr>
      <w:r w:rsidRPr="001015D4">
        <w:rPr>
          <w:rFonts w:ascii="Calibri" w:hAnsi="Calibri"/>
          <w:b/>
          <w:noProof/>
          <w:color w:val="000090"/>
          <w:sz w:val="24"/>
          <w:szCs w:val="16"/>
          <w:lang w:val="el-GR"/>
        </w:rPr>
        <w:t>ΚΛΑΔΙΚΗ ΜΕΛΕΤΗ</w:t>
      </w:r>
    </w:p>
    <w:p w14:paraId="023D4393" w14:textId="77777777" w:rsidR="001015D4" w:rsidRDefault="001015D4" w:rsidP="00B45084">
      <w:pPr>
        <w:jc w:val="center"/>
        <w:rPr>
          <w:rFonts w:ascii="Calibri" w:hAnsi="Calibri"/>
          <w:noProof/>
          <w:sz w:val="16"/>
          <w:szCs w:val="16"/>
          <w:lang w:val="el-GR"/>
        </w:rPr>
      </w:pPr>
    </w:p>
    <w:p w14:paraId="03561807" w14:textId="77777777" w:rsidR="006F7649" w:rsidRPr="006F7649" w:rsidRDefault="00B45084" w:rsidP="00B45084">
      <w:pPr>
        <w:jc w:val="center"/>
        <w:rPr>
          <w:rFonts w:ascii="Calibri" w:hAnsi="Calibri"/>
          <w:b/>
          <w:color w:val="984806" w:themeColor="accent6" w:themeShade="80"/>
          <w:sz w:val="24"/>
          <w:szCs w:val="22"/>
          <w:u w:val="single"/>
        </w:rPr>
      </w:pPr>
      <w:r w:rsidRPr="006F7649">
        <w:rPr>
          <w:rFonts w:ascii="Calibri" w:hAnsi="Calibri"/>
          <w:b/>
          <w:color w:val="984806" w:themeColor="accent6" w:themeShade="80"/>
          <w:sz w:val="24"/>
          <w:szCs w:val="22"/>
          <w:u w:val="single"/>
        </w:rPr>
        <w:t>ΕΛΑΙΟΛΑΔΟΥ</w:t>
      </w:r>
      <w:r w:rsidR="001015D4" w:rsidRPr="006F7649">
        <w:rPr>
          <w:rFonts w:ascii="Calibri" w:hAnsi="Calibri"/>
          <w:b/>
          <w:color w:val="984806" w:themeColor="accent6" w:themeShade="80"/>
          <w:sz w:val="24"/>
          <w:szCs w:val="22"/>
          <w:u w:val="single"/>
        </w:rPr>
        <w:t xml:space="preserve"> </w:t>
      </w:r>
    </w:p>
    <w:p w14:paraId="18E46BCF" w14:textId="77777777" w:rsidR="006F7649" w:rsidRDefault="006F7649" w:rsidP="00B45084">
      <w:pPr>
        <w:jc w:val="center"/>
        <w:rPr>
          <w:rFonts w:ascii="Calibri" w:hAnsi="Calibri"/>
          <w:b/>
          <w:color w:val="000090"/>
          <w:sz w:val="24"/>
          <w:szCs w:val="22"/>
          <w:u w:val="single"/>
        </w:rPr>
      </w:pPr>
    </w:p>
    <w:p w14:paraId="0E08B592" w14:textId="77777777" w:rsidR="00B45084" w:rsidRPr="00CA465B" w:rsidRDefault="001015D4" w:rsidP="00B45084">
      <w:pPr>
        <w:jc w:val="center"/>
        <w:rPr>
          <w:rFonts w:ascii="Calibri" w:hAnsi="Calibri"/>
          <w:b/>
          <w:color w:val="000090"/>
          <w:sz w:val="24"/>
          <w:szCs w:val="22"/>
          <w:u w:val="single"/>
        </w:rPr>
      </w:pPr>
      <w:r>
        <w:rPr>
          <w:rFonts w:ascii="Calibri" w:hAnsi="Calibri"/>
          <w:b/>
          <w:color w:val="000090"/>
          <w:sz w:val="24"/>
          <w:szCs w:val="22"/>
          <w:u w:val="single"/>
        </w:rPr>
        <w:t>ΣΤΗΝ ΑΥΣΤΡΑΛΙΑΝΗ ΑΓΟΡΑ</w:t>
      </w:r>
    </w:p>
    <w:p w14:paraId="7F2A57ED" w14:textId="77777777" w:rsidR="00B45084" w:rsidRPr="00AE1301" w:rsidRDefault="00B45084" w:rsidP="00B45084">
      <w:pPr>
        <w:rPr>
          <w:rFonts w:ascii="Calibri" w:hAnsi="Calibri"/>
          <w:sz w:val="22"/>
          <w:szCs w:val="22"/>
        </w:rPr>
      </w:pPr>
    </w:p>
    <w:p w14:paraId="167C2E75" w14:textId="77777777" w:rsidR="00B45084" w:rsidRPr="00AE1301" w:rsidRDefault="00B45084" w:rsidP="00B45084">
      <w:pPr>
        <w:rPr>
          <w:rFonts w:ascii="Calibri" w:hAnsi="Calibri"/>
          <w:color w:val="0F243E"/>
          <w:szCs w:val="22"/>
          <w:lang w:val="el-GR"/>
        </w:rPr>
      </w:pPr>
    </w:p>
    <w:p w14:paraId="350EFC9F" w14:textId="77777777" w:rsidR="00B45084" w:rsidRPr="00CE585B" w:rsidRDefault="00B45084" w:rsidP="00B25D02">
      <w:pPr>
        <w:spacing w:line="288" w:lineRule="auto"/>
        <w:ind w:firstLine="720"/>
        <w:jc w:val="both"/>
        <w:rPr>
          <w:rFonts w:ascii="Calibri" w:hAnsi="Calibri"/>
          <w:color w:val="000090"/>
          <w:szCs w:val="22"/>
          <w:lang w:val="el-GR"/>
        </w:rPr>
      </w:pPr>
      <w:r w:rsidRPr="00CE585B">
        <w:rPr>
          <w:rFonts w:ascii="Calibri" w:hAnsi="Calibri"/>
          <w:color w:val="000090"/>
          <w:szCs w:val="22"/>
          <w:lang w:val="el-GR"/>
        </w:rPr>
        <w:t>Στο παρελθόν οι Ευρωπαϊκές εξαγωγές ελαιολάδου υπόκειντο σε δασμούς αντισταθμιστικούς εδώ στην Αυστραλία, με στόχο την προστασία της εγχώριας παραγωγής. Η επιβολή αντισταθμιστικών τελών επί των εισαγωγών ελαιολάδου από την Ε.Ε., επειδή η τιμή του θα διαμορφωνόταν σε υψηλότερα επίπεδα, θα έστρεφε το καταναλωτικό κοινό στην αγορά φθηνότερων αλλά κατωτέρας ποιότητας ελαιολάδων προερχομένων από Τουρκία και Τυνησία αλλά και από προσμείξεις Ισπανικών και Ιταλικών.  Πάντως ο μέσος καταναλωτής εάν αντιληφθεί τη διατροφική αξία της καλής ποιότητας (αγνό παρθένο) θα δυσκολευτεί να “θυσιάσει” την ποιότητα χάριν της (χαμηλότερης) τιμής.</w:t>
      </w:r>
    </w:p>
    <w:p w14:paraId="1AFE297E" w14:textId="77777777" w:rsidR="00B45084" w:rsidRPr="00CE585B" w:rsidRDefault="00B45084" w:rsidP="00B25D02">
      <w:pPr>
        <w:spacing w:line="288" w:lineRule="auto"/>
        <w:jc w:val="both"/>
        <w:rPr>
          <w:rFonts w:ascii="Calibri" w:hAnsi="Calibri"/>
          <w:color w:val="000090"/>
          <w:szCs w:val="22"/>
          <w:lang w:val="el-GR"/>
        </w:rPr>
      </w:pPr>
    </w:p>
    <w:p w14:paraId="238A966D" w14:textId="77777777" w:rsidR="00B45084" w:rsidRPr="00CE585B" w:rsidRDefault="00B45084" w:rsidP="00B25D02">
      <w:pPr>
        <w:spacing w:line="288" w:lineRule="auto"/>
        <w:ind w:firstLine="720"/>
        <w:jc w:val="both"/>
        <w:rPr>
          <w:rFonts w:ascii="Calibri" w:hAnsi="Calibri"/>
          <w:color w:val="000090"/>
          <w:szCs w:val="22"/>
          <w:lang w:val="el-GR"/>
        </w:rPr>
      </w:pPr>
      <w:r w:rsidRPr="00CE585B">
        <w:rPr>
          <w:rFonts w:ascii="Calibri" w:hAnsi="Calibri"/>
          <w:color w:val="000090"/>
          <w:szCs w:val="22"/>
          <w:lang w:val="el-GR"/>
        </w:rPr>
        <w:t>Βεβαίως δε γίνεται λόγος για ισοστάθμιση των ανωτέρω αναγκών από την επιτόπια βιομηχανία.  Αυτή καλύπτει μόλις το 2-5% της αγοράς και μάλιστα μετά από πρόσμιξη εγχωρίως παραγομένων ελαιολάδων με ποσότητες εισαγόμενες από την Ε.Ε.</w:t>
      </w:r>
    </w:p>
    <w:p w14:paraId="16B98A4C" w14:textId="77777777" w:rsidR="00B45084" w:rsidRPr="00CE585B" w:rsidRDefault="00B45084" w:rsidP="00B25D02">
      <w:pPr>
        <w:spacing w:line="288" w:lineRule="auto"/>
        <w:jc w:val="both"/>
        <w:rPr>
          <w:rFonts w:ascii="Calibri" w:hAnsi="Calibri"/>
          <w:color w:val="000090"/>
          <w:szCs w:val="22"/>
          <w:u w:val="single"/>
          <w:lang w:val="el-GR"/>
        </w:rPr>
      </w:pPr>
    </w:p>
    <w:p w14:paraId="66FB5003" w14:textId="77777777" w:rsidR="00B45084" w:rsidRPr="00CE585B" w:rsidRDefault="00B45084" w:rsidP="00B25D02">
      <w:pPr>
        <w:spacing w:line="288" w:lineRule="auto"/>
        <w:ind w:firstLine="720"/>
        <w:jc w:val="both"/>
        <w:rPr>
          <w:rFonts w:ascii="Calibri" w:hAnsi="Calibri"/>
          <w:color w:val="000090"/>
          <w:szCs w:val="22"/>
          <w:lang w:val="el-GR"/>
        </w:rPr>
      </w:pPr>
      <w:r w:rsidRPr="00CE585B">
        <w:rPr>
          <w:rFonts w:ascii="Calibri" w:hAnsi="Calibri"/>
          <w:color w:val="000090"/>
          <w:szCs w:val="22"/>
          <w:lang w:val="el-GR"/>
        </w:rPr>
        <w:t>Το εξαγόμενο από την Ελλάδα στην Αυστραλία ελαιόλάδο (χύδην ή σε τυποποιημένη μο</w:t>
      </w:r>
      <w:r w:rsidR="00F8687F" w:rsidRPr="00CE585B">
        <w:rPr>
          <w:rFonts w:ascii="Calibri" w:hAnsi="Calibri"/>
          <w:color w:val="000090"/>
          <w:szCs w:val="22"/>
          <w:lang w:val="el-GR"/>
        </w:rPr>
        <w:t>ρφή), αποτελεί μία από τις κυριό</w:t>
      </w:r>
      <w:r w:rsidRPr="00CE585B">
        <w:rPr>
          <w:rFonts w:ascii="Calibri" w:hAnsi="Calibri"/>
          <w:color w:val="000090"/>
          <w:szCs w:val="22"/>
          <w:lang w:val="el-GR"/>
        </w:rPr>
        <w:t>τερες εξαγωγές μας ειδών διατροφής.</w:t>
      </w:r>
    </w:p>
    <w:p w14:paraId="52396B17" w14:textId="77777777" w:rsidR="00B45084" w:rsidRPr="00CE585B" w:rsidRDefault="00B45084" w:rsidP="00B25D02">
      <w:pPr>
        <w:spacing w:line="288" w:lineRule="auto"/>
        <w:jc w:val="both"/>
        <w:rPr>
          <w:rFonts w:ascii="Calibri" w:hAnsi="Calibri"/>
          <w:color w:val="000090"/>
          <w:szCs w:val="22"/>
          <w:lang w:val="el-GR"/>
        </w:rPr>
      </w:pPr>
    </w:p>
    <w:p w14:paraId="7FCE2FB0" w14:textId="77777777" w:rsidR="00B45084" w:rsidRPr="00CE585B" w:rsidRDefault="00B45084" w:rsidP="00B25D02">
      <w:pPr>
        <w:spacing w:line="288" w:lineRule="auto"/>
        <w:ind w:firstLine="720"/>
        <w:jc w:val="both"/>
        <w:rPr>
          <w:rFonts w:ascii="Calibri" w:hAnsi="Calibri"/>
          <w:color w:val="000090"/>
          <w:szCs w:val="22"/>
          <w:lang w:val="el-GR"/>
        </w:rPr>
      </w:pPr>
      <w:r w:rsidRPr="00CE585B">
        <w:rPr>
          <w:rFonts w:ascii="Calibri" w:hAnsi="Calibri"/>
          <w:color w:val="000090"/>
          <w:szCs w:val="22"/>
          <w:lang w:val="el-GR"/>
        </w:rPr>
        <w:t>Η ποιότητά του είναι γνωστή, όχι μόνο στους ομογενειακούς κύκλους, αλλά και στις υπόλοιπες πληθυσμιακές κοινότητες εθνικοτήτων (κυρίως Αραβικές), που</w:t>
      </w:r>
      <w:r w:rsidRPr="00CE585B">
        <w:rPr>
          <w:rFonts w:ascii="Calibri" w:hAnsi="Calibri"/>
          <w:i/>
          <w:color w:val="000090"/>
          <w:szCs w:val="22"/>
          <w:lang w:val="el-GR"/>
        </w:rPr>
        <w:t xml:space="preserve"> </w:t>
      </w:r>
      <w:r w:rsidRPr="00CE585B">
        <w:rPr>
          <w:rFonts w:ascii="Calibri" w:hAnsi="Calibri"/>
          <w:color w:val="000090"/>
          <w:szCs w:val="22"/>
          <w:lang w:val="el-GR"/>
        </w:rPr>
        <w:t>δρούν και αναπτύσσονται στην Αυστραλία.</w:t>
      </w:r>
    </w:p>
    <w:p w14:paraId="24086714" w14:textId="77777777" w:rsidR="00B45084" w:rsidRPr="00CE585B" w:rsidRDefault="00CE585B" w:rsidP="00B25D02">
      <w:pPr>
        <w:spacing w:line="288" w:lineRule="auto"/>
        <w:jc w:val="both"/>
        <w:rPr>
          <w:rFonts w:ascii="Calibri" w:hAnsi="Calibri"/>
          <w:color w:val="000090"/>
          <w:szCs w:val="22"/>
          <w:lang w:val="el-GR"/>
        </w:rPr>
      </w:pPr>
      <w:r w:rsidRPr="00CE585B">
        <w:rPr>
          <w:rFonts w:ascii="Calibri" w:hAnsi="Calibri"/>
          <w:noProof/>
          <w:color w:val="000090"/>
          <w:szCs w:val="22"/>
          <w:lang w:val="en-US"/>
        </w:rPr>
        <w:drawing>
          <wp:anchor distT="0" distB="0" distL="114300" distR="114300" simplePos="0" relativeHeight="251662336" behindDoc="0" locked="0" layoutInCell="1" allowOverlap="1" wp14:anchorId="5E4287C7" wp14:editId="395FD16F">
            <wp:simplePos x="0" y="0"/>
            <wp:positionH relativeFrom="column">
              <wp:posOffset>5080</wp:posOffset>
            </wp:positionH>
            <wp:positionV relativeFrom="paragraph">
              <wp:posOffset>60325</wp:posOffset>
            </wp:positionV>
            <wp:extent cx="2077720" cy="1440815"/>
            <wp:effectExtent l="0" t="0" r="5080" b="698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7772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732B8" w14:textId="77777777" w:rsidR="00B45084" w:rsidRPr="00CE585B" w:rsidRDefault="00905CE1" w:rsidP="00B25D02">
      <w:pPr>
        <w:spacing w:line="288" w:lineRule="auto"/>
        <w:jc w:val="both"/>
        <w:rPr>
          <w:rFonts w:ascii="Calibri" w:hAnsi="Calibri"/>
          <w:color w:val="000090"/>
          <w:szCs w:val="22"/>
          <w:lang w:val="el-GR"/>
        </w:rPr>
      </w:pPr>
      <w:r w:rsidRPr="00CE585B">
        <w:rPr>
          <w:rFonts w:ascii="Calibri" w:hAnsi="Calibri"/>
          <w:color w:val="000090"/>
          <w:szCs w:val="22"/>
          <w:lang w:val="el-GR"/>
        </w:rPr>
        <w:t xml:space="preserve"> </w:t>
      </w:r>
      <w:r w:rsidR="00B45084" w:rsidRPr="00CE585B">
        <w:rPr>
          <w:rFonts w:ascii="Calibri" w:hAnsi="Calibri"/>
          <w:color w:val="000090"/>
          <w:szCs w:val="22"/>
          <w:lang w:val="el-GR"/>
        </w:rPr>
        <w:t xml:space="preserve">Το Ελληνικό ελαιόλαδο απαντάται κυρίως σε μικρά καταστήματα εδωδίμων τροφίμων </w:t>
      </w:r>
      <w:r w:rsidR="00B45084" w:rsidRPr="00CE585B">
        <w:rPr>
          <w:rFonts w:ascii="Calibri" w:hAnsi="Calibri"/>
          <w:color w:val="000090"/>
          <w:szCs w:val="22"/>
          <w:lang w:val="en-US"/>
        </w:rPr>
        <w:t>(DELI)</w:t>
      </w:r>
      <w:r w:rsidR="00B45084" w:rsidRPr="00CE585B">
        <w:rPr>
          <w:rFonts w:ascii="Calibri" w:hAnsi="Calibri"/>
          <w:color w:val="000090"/>
          <w:szCs w:val="22"/>
          <w:lang w:val="el-GR"/>
        </w:rPr>
        <w:t>, τυποποιημένο (σε συσκευασία φιάλης του 1 λίτρου ή σε λευκοσιδηρά δοχ</w:t>
      </w:r>
      <w:r w:rsidR="00010EDD" w:rsidRPr="00CE585B">
        <w:rPr>
          <w:rFonts w:ascii="Calibri" w:hAnsi="Calibri"/>
          <w:color w:val="000090"/>
          <w:szCs w:val="22"/>
          <w:lang w:val="el-GR"/>
        </w:rPr>
        <w:t>εία των 4 λίτρων)</w:t>
      </w:r>
      <w:r w:rsidR="00B45084" w:rsidRPr="00CE585B">
        <w:rPr>
          <w:rFonts w:ascii="Calibri" w:hAnsi="Calibri"/>
          <w:color w:val="000090"/>
          <w:szCs w:val="22"/>
          <w:lang w:val="el-GR"/>
        </w:rPr>
        <w:t xml:space="preserve"> εμφανίζεται </w:t>
      </w:r>
      <w:r w:rsidR="00010EDD" w:rsidRPr="00CE585B">
        <w:rPr>
          <w:rFonts w:ascii="Calibri" w:hAnsi="Calibri"/>
          <w:color w:val="000090"/>
          <w:szCs w:val="22"/>
          <w:lang w:val="el-GR"/>
        </w:rPr>
        <w:t xml:space="preserve">όμως </w:t>
      </w:r>
      <w:r w:rsidR="00B45084" w:rsidRPr="00CE585B">
        <w:rPr>
          <w:rFonts w:ascii="Calibri" w:hAnsi="Calibri"/>
          <w:color w:val="000090"/>
          <w:szCs w:val="22"/>
          <w:lang w:val="el-GR"/>
        </w:rPr>
        <w:t>και σε μεγάλες</w:t>
      </w:r>
      <w:r w:rsidR="00B149FB" w:rsidRPr="00CE585B">
        <w:rPr>
          <w:rFonts w:ascii="Calibri" w:hAnsi="Calibri"/>
          <w:color w:val="000090"/>
          <w:szCs w:val="22"/>
          <w:lang w:val="el-GR"/>
        </w:rPr>
        <w:t xml:space="preserve"> αλυ</w:t>
      </w:r>
      <w:r w:rsidR="00B45084" w:rsidRPr="00CE585B">
        <w:rPr>
          <w:rFonts w:ascii="Calibri" w:hAnsi="Calibri"/>
          <w:color w:val="000090"/>
          <w:szCs w:val="22"/>
          <w:lang w:val="el-GR"/>
        </w:rPr>
        <w:t xml:space="preserve">σίδες </w:t>
      </w:r>
      <w:r w:rsidR="00010EDD" w:rsidRPr="00CE585B">
        <w:rPr>
          <w:rFonts w:ascii="Calibri" w:hAnsi="Calibri"/>
          <w:color w:val="000090"/>
          <w:szCs w:val="22"/>
          <w:lang w:val="en-US"/>
        </w:rPr>
        <w:t>supermarkets, (</w:t>
      </w:r>
      <w:r w:rsidR="00B149FB" w:rsidRPr="00CE585B">
        <w:rPr>
          <w:rFonts w:ascii="Calibri" w:hAnsi="Calibri"/>
          <w:color w:val="000090"/>
          <w:szCs w:val="22"/>
          <w:lang w:val="el-GR"/>
        </w:rPr>
        <w:t>π.χ.</w:t>
      </w:r>
      <w:r w:rsidR="00B45084" w:rsidRPr="00CE585B">
        <w:rPr>
          <w:rFonts w:ascii="Calibri" w:hAnsi="Calibri"/>
          <w:color w:val="000090"/>
          <w:szCs w:val="22"/>
          <w:lang w:val="en-US"/>
        </w:rPr>
        <w:t xml:space="preserve"> Coles</w:t>
      </w:r>
      <w:r w:rsidR="00B45084" w:rsidRPr="00CE585B">
        <w:rPr>
          <w:rFonts w:ascii="Calibri" w:hAnsi="Calibri"/>
          <w:color w:val="000090"/>
          <w:szCs w:val="22"/>
          <w:lang w:val="el-GR"/>
        </w:rPr>
        <w:t>,</w:t>
      </w:r>
      <w:r w:rsidR="00B45084" w:rsidRPr="00CE585B">
        <w:rPr>
          <w:rFonts w:ascii="Calibri" w:hAnsi="Calibri"/>
          <w:color w:val="000090"/>
          <w:szCs w:val="22"/>
          <w:lang w:val="en-US"/>
        </w:rPr>
        <w:t xml:space="preserve"> Woolworths</w:t>
      </w:r>
      <w:r w:rsidR="00B149FB" w:rsidRPr="00CE585B">
        <w:rPr>
          <w:rFonts w:ascii="Calibri" w:hAnsi="Calibri"/>
          <w:color w:val="000090"/>
          <w:szCs w:val="22"/>
          <w:lang w:val="en-US"/>
        </w:rPr>
        <w:t>, IGA)</w:t>
      </w:r>
      <w:r w:rsidR="00B149FB" w:rsidRPr="00CE585B">
        <w:rPr>
          <w:rFonts w:ascii="Calibri" w:hAnsi="Calibri"/>
          <w:color w:val="000090"/>
          <w:szCs w:val="22"/>
          <w:lang w:val="el-GR"/>
        </w:rPr>
        <w:t xml:space="preserve"> κυρίως όπου αναδεικνύεται το τοπικό ομογενειακό στοιχείο (</w:t>
      </w:r>
      <w:r w:rsidR="005C31D7" w:rsidRPr="00CE585B">
        <w:rPr>
          <w:rFonts w:ascii="Calibri" w:hAnsi="Calibri"/>
          <w:color w:val="000090"/>
          <w:szCs w:val="22"/>
          <w:lang w:val="el-GR"/>
        </w:rPr>
        <w:t>γειτνίαση με προάστια που καταγράφεται ομογενειακή παρουσία</w:t>
      </w:r>
      <w:r w:rsidR="00B149FB" w:rsidRPr="00CE585B">
        <w:rPr>
          <w:rFonts w:ascii="Calibri" w:hAnsi="Calibri"/>
          <w:color w:val="000090"/>
          <w:szCs w:val="22"/>
          <w:lang w:val="el-GR"/>
        </w:rPr>
        <w:t>)</w:t>
      </w:r>
      <w:r w:rsidR="00B45084" w:rsidRPr="00CE585B">
        <w:rPr>
          <w:rFonts w:ascii="Calibri" w:hAnsi="Calibri"/>
          <w:color w:val="000090"/>
          <w:szCs w:val="22"/>
          <w:lang w:val="el-GR"/>
        </w:rPr>
        <w:t>.</w:t>
      </w:r>
    </w:p>
    <w:p w14:paraId="1F11AF7D" w14:textId="77777777" w:rsidR="00B45084" w:rsidRPr="00CE585B" w:rsidRDefault="00B45084" w:rsidP="00B25D02">
      <w:pPr>
        <w:spacing w:line="288" w:lineRule="auto"/>
        <w:jc w:val="both"/>
        <w:rPr>
          <w:rFonts w:ascii="Calibri" w:hAnsi="Calibri"/>
          <w:color w:val="000090"/>
          <w:szCs w:val="22"/>
          <w:lang w:val="el-GR"/>
        </w:rPr>
      </w:pPr>
    </w:p>
    <w:p w14:paraId="0485FE98" w14:textId="77777777" w:rsidR="00B45084" w:rsidRPr="00CE585B" w:rsidRDefault="00B45084" w:rsidP="00B25D02">
      <w:pPr>
        <w:spacing w:line="288" w:lineRule="auto"/>
        <w:ind w:firstLine="720"/>
        <w:jc w:val="both"/>
        <w:rPr>
          <w:rFonts w:ascii="Calibri" w:hAnsi="Calibri"/>
          <w:color w:val="000090"/>
          <w:szCs w:val="22"/>
          <w:lang w:val="el-GR"/>
        </w:rPr>
      </w:pPr>
      <w:r w:rsidRPr="00CE585B">
        <w:rPr>
          <w:rFonts w:ascii="Calibri" w:hAnsi="Calibri"/>
          <w:color w:val="000090"/>
          <w:szCs w:val="22"/>
          <w:lang w:val="el-GR"/>
        </w:rPr>
        <w:t>Ασφαλώς η διάδοση του Ελληνικού ελαιολάδου στην Αυστραλία θα ήταν πολύ μεγαλύτερη εάν κατεβάλετο προσπάθεια προώθησής του μέσω ισχυρών διαφημιστικών μηνυμάτων (όπως έγινε και εξακολουθεί να γίνεται από τους ανταγωνιστές μας (Ισπανούς και Ιταλούς).</w:t>
      </w:r>
    </w:p>
    <w:p w14:paraId="2384B8D4" w14:textId="77777777" w:rsidR="00B45084" w:rsidRPr="00CE585B" w:rsidRDefault="00B45084" w:rsidP="00B25D02">
      <w:pPr>
        <w:spacing w:line="288" w:lineRule="auto"/>
        <w:jc w:val="both"/>
        <w:rPr>
          <w:rFonts w:ascii="Calibri" w:hAnsi="Calibri"/>
          <w:color w:val="000090"/>
          <w:szCs w:val="22"/>
          <w:lang w:val="en-US"/>
        </w:rPr>
      </w:pPr>
    </w:p>
    <w:p w14:paraId="35B36BEB" w14:textId="77777777" w:rsidR="00B45084" w:rsidRPr="00CE585B" w:rsidRDefault="00B45084" w:rsidP="00B25D02">
      <w:pPr>
        <w:spacing w:line="288" w:lineRule="auto"/>
        <w:ind w:firstLine="720"/>
        <w:jc w:val="both"/>
        <w:rPr>
          <w:rFonts w:ascii="Calibri" w:hAnsi="Calibri"/>
          <w:color w:val="000090"/>
          <w:szCs w:val="22"/>
          <w:lang w:val="el-GR"/>
        </w:rPr>
      </w:pPr>
      <w:r w:rsidRPr="00CE585B">
        <w:rPr>
          <w:rFonts w:ascii="Calibri" w:hAnsi="Calibri"/>
          <w:color w:val="000090"/>
          <w:szCs w:val="22"/>
          <w:lang w:val="el-GR"/>
        </w:rPr>
        <w:t>Οι κατ΄ιδίαν εξαγωγικές εταιρείες από Ελλάδα, όσο και οι εδώ αντιπρόσωποί τους-εισαγωγείς, τις περισσότερες φορές, αδυνατούν να συμφωνήσουν στην από κοινού κάλυψη των εξόδων διαφημίσεως του προϊόντος.</w:t>
      </w:r>
    </w:p>
    <w:p w14:paraId="3F3FD41D" w14:textId="77777777" w:rsidR="00B45084" w:rsidRPr="00CE585B" w:rsidRDefault="00B45084" w:rsidP="00B25D02">
      <w:pPr>
        <w:spacing w:line="288" w:lineRule="auto"/>
        <w:jc w:val="both"/>
        <w:rPr>
          <w:rFonts w:ascii="Calibri" w:hAnsi="Calibri"/>
          <w:color w:val="000090"/>
          <w:szCs w:val="22"/>
          <w:lang w:val="el-GR"/>
        </w:rPr>
      </w:pPr>
    </w:p>
    <w:p w14:paraId="0EB929CA" w14:textId="77777777" w:rsidR="00B45084" w:rsidRPr="00CE585B" w:rsidRDefault="0086689A" w:rsidP="00B25D02">
      <w:pPr>
        <w:spacing w:line="288" w:lineRule="auto"/>
        <w:ind w:firstLine="720"/>
        <w:jc w:val="both"/>
        <w:rPr>
          <w:rFonts w:ascii="Calibri" w:hAnsi="Calibri"/>
          <w:color w:val="000090"/>
          <w:szCs w:val="22"/>
          <w:lang w:val="el-GR"/>
        </w:rPr>
      </w:pPr>
      <w:r w:rsidRPr="00CE585B">
        <w:rPr>
          <w:rFonts w:ascii="Calibri" w:hAnsi="Calibri"/>
          <w:color w:val="000090"/>
          <w:szCs w:val="22"/>
          <w:lang w:val="el-GR"/>
        </w:rPr>
        <w:t>Tοιτοτρόπως</w:t>
      </w:r>
      <w:r w:rsidR="00B45084" w:rsidRPr="00CE585B">
        <w:rPr>
          <w:rFonts w:ascii="Calibri" w:hAnsi="Calibri"/>
          <w:color w:val="000090"/>
          <w:szCs w:val="22"/>
          <w:lang w:val="el-GR"/>
        </w:rPr>
        <w:t>, ο μόνος τρόπος προβολής του Ελληνικού ελαιολάδου, όπως και των άλλων προϊόντων διατροφής, γίνεται με την εθνική μας συμμετοχή στη Διεθνή Εκθεση Τροφίμων και Ποτών</w:t>
      </w:r>
      <w:r w:rsidR="00B45084" w:rsidRPr="00CB633E">
        <w:rPr>
          <w:rFonts w:ascii="Calibri" w:hAnsi="Calibri"/>
          <w:color w:val="0F243E"/>
          <w:szCs w:val="22"/>
          <w:lang w:val="el-GR"/>
        </w:rPr>
        <w:t xml:space="preserve"> </w:t>
      </w:r>
      <w:r w:rsidR="00B45084" w:rsidRPr="00CB633E">
        <w:rPr>
          <w:rFonts w:ascii="Calibri" w:hAnsi="Calibri"/>
          <w:color w:val="0F243E"/>
          <w:szCs w:val="22"/>
          <w:lang w:val="en-US"/>
        </w:rPr>
        <w:t xml:space="preserve">“Fine Food Australia” </w:t>
      </w:r>
      <w:hyperlink r:id="rId10" w:history="1">
        <w:r w:rsidR="00B45084" w:rsidRPr="00CB633E">
          <w:rPr>
            <w:rStyle w:val="Hyperlink"/>
            <w:rFonts w:ascii="Calibri" w:hAnsi="Calibri"/>
            <w:szCs w:val="22"/>
            <w:lang w:val="en-US"/>
          </w:rPr>
          <w:t>www.finefoodaustralia.com.au</w:t>
        </w:r>
      </w:hyperlink>
      <w:r w:rsidR="00B45084" w:rsidRPr="00CB633E">
        <w:rPr>
          <w:rFonts w:ascii="Calibri" w:hAnsi="Calibri"/>
          <w:color w:val="0F243E"/>
          <w:szCs w:val="22"/>
          <w:lang w:val="en-US"/>
        </w:rPr>
        <w:t xml:space="preserve"> ,</w:t>
      </w:r>
      <w:r w:rsidR="00B45084" w:rsidRPr="00CB633E">
        <w:rPr>
          <w:rFonts w:ascii="Calibri" w:hAnsi="Calibri"/>
          <w:color w:val="0F243E"/>
          <w:szCs w:val="22"/>
          <w:lang w:val="el-GR"/>
        </w:rPr>
        <w:t xml:space="preserve"> που πραγματοποιείται κάθε χρόνο, εναλλάξ σε </w:t>
      </w:r>
      <w:r w:rsidR="00B45084" w:rsidRPr="00CE585B">
        <w:rPr>
          <w:rFonts w:ascii="Calibri" w:hAnsi="Calibri"/>
          <w:color w:val="000090"/>
          <w:szCs w:val="22"/>
          <w:lang w:val="el-GR"/>
        </w:rPr>
        <w:t>Σύδνεϋ και Μελβούρνη.</w:t>
      </w:r>
    </w:p>
    <w:p w14:paraId="7084E845" w14:textId="77777777" w:rsidR="00A4265E" w:rsidRPr="00CE585B" w:rsidRDefault="00A4265E" w:rsidP="00B25D02">
      <w:pPr>
        <w:spacing w:line="288" w:lineRule="auto"/>
        <w:ind w:firstLine="720"/>
        <w:jc w:val="both"/>
        <w:rPr>
          <w:rFonts w:ascii="Calibri" w:hAnsi="Calibri"/>
          <w:color w:val="000090"/>
          <w:szCs w:val="22"/>
          <w:lang w:val="el-GR"/>
        </w:rPr>
      </w:pPr>
    </w:p>
    <w:p w14:paraId="35CFA09E" w14:textId="77777777" w:rsidR="009F7940" w:rsidRPr="00181F08" w:rsidRDefault="00F24DA1" w:rsidP="00B25D02">
      <w:pPr>
        <w:spacing w:line="288" w:lineRule="auto"/>
        <w:ind w:firstLine="720"/>
        <w:jc w:val="center"/>
        <w:rPr>
          <w:rFonts w:ascii="Calibri" w:hAnsi="Calibri"/>
          <w:b/>
          <w:color w:val="984806" w:themeColor="accent6" w:themeShade="80"/>
          <w:szCs w:val="22"/>
          <w:u w:val="single"/>
          <w:lang w:val="el-GR"/>
        </w:rPr>
      </w:pPr>
      <w:r w:rsidRPr="00181F08">
        <w:rPr>
          <w:rFonts w:ascii="Calibri" w:hAnsi="Calibri"/>
          <w:b/>
          <w:color w:val="984806" w:themeColor="accent6" w:themeShade="80"/>
          <w:szCs w:val="22"/>
          <w:u w:val="single"/>
          <w:lang w:val="el-GR"/>
        </w:rPr>
        <w:t>Επιση</w:t>
      </w:r>
      <w:r w:rsidR="009F7940" w:rsidRPr="00181F08">
        <w:rPr>
          <w:rFonts w:ascii="Calibri" w:hAnsi="Calibri"/>
          <w:b/>
          <w:color w:val="984806" w:themeColor="accent6" w:themeShade="80"/>
          <w:szCs w:val="22"/>
          <w:u w:val="single"/>
          <w:lang w:val="el-GR"/>
        </w:rPr>
        <w:t>μάνσεις σχετικά με την προώθηση ελαιολάδου στην Αυστραλιανή αγορά</w:t>
      </w:r>
    </w:p>
    <w:p w14:paraId="7951A97B" w14:textId="77777777" w:rsidR="009F7940" w:rsidRDefault="009F7940" w:rsidP="00B25D02">
      <w:pPr>
        <w:spacing w:line="288" w:lineRule="auto"/>
        <w:ind w:firstLine="720"/>
        <w:jc w:val="center"/>
        <w:rPr>
          <w:rFonts w:ascii="Calibri" w:hAnsi="Calibri"/>
          <w:b/>
          <w:color w:val="000090"/>
          <w:szCs w:val="22"/>
          <w:lang w:val="el-GR"/>
        </w:rPr>
      </w:pPr>
    </w:p>
    <w:p w14:paraId="4CDFDCF4" w14:textId="77777777" w:rsidR="00BC017F" w:rsidRPr="00B25D02" w:rsidRDefault="005C31D7" w:rsidP="00B25D02">
      <w:pPr>
        <w:pStyle w:val="ListParagraph"/>
        <w:numPr>
          <w:ilvl w:val="0"/>
          <w:numId w:val="44"/>
        </w:numPr>
        <w:spacing w:line="312" w:lineRule="auto"/>
        <w:ind w:left="425" w:hanging="357"/>
        <w:rPr>
          <w:rFonts w:ascii="Calibri" w:hAnsi="Calibri"/>
          <w:color w:val="000090"/>
          <w:sz w:val="20"/>
          <w:szCs w:val="22"/>
          <w:lang w:val="el-GR"/>
        </w:rPr>
      </w:pPr>
      <w:r w:rsidRPr="00F24DA1">
        <w:rPr>
          <w:rFonts w:ascii="Calibri" w:hAnsi="Calibri"/>
          <w:color w:val="000090"/>
          <w:sz w:val="20"/>
          <w:szCs w:val="22"/>
          <w:lang w:val="el-GR"/>
        </w:rPr>
        <w:t xml:space="preserve">Το ελαιόλαδο δεν εμπίπτει </w:t>
      </w:r>
      <w:r w:rsidR="00BC017F" w:rsidRPr="00F24DA1">
        <w:rPr>
          <w:rFonts w:ascii="Calibri" w:hAnsi="Calibri"/>
          <w:color w:val="000090"/>
          <w:sz w:val="20"/>
          <w:szCs w:val="22"/>
          <w:lang w:val="el-GR"/>
        </w:rPr>
        <w:t xml:space="preserve">σε ΦΠΑ </w:t>
      </w:r>
      <w:r w:rsidR="00F043D0" w:rsidRPr="00F24DA1">
        <w:rPr>
          <w:rFonts w:ascii="Calibri" w:hAnsi="Calibri"/>
          <w:color w:val="000090"/>
          <w:sz w:val="20"/>
          <w:szCs w:val="22"/>
          <w:lang w:val="el-GR"/>
        </w:rPr>
        <w:t xml:space="preserve">(ως τρόφιμο) </w:t>
      </w:r>
      <w:r w:rsidR="00BC017F" w:rsidRPr="00F24DA1">
        <w:rPr>
          <w:rFonts w:ascii="Calibri" w:hAnsi="Calibri"/>
          <w:color w:val="000090"/>
          <w:sz w:val="20"/>
          <w:szCs w:val="22"/>
          <w:lang w:val="el-GR"/>
        </w:rPr>
        <w:t>ή εισαγωγικές ποσοστώσεις.</w:t>
      </w:r>
    </w:p>
    <w:p w14:paraId="432C4D7D" w14:textId="77777777" w:rsidR="00BC017F" w:rsidRDefault="00F64CF5" w:rsidP="00B25D02">
      <w:pPr>
        <w:pStyle w:val="ListParagraph"/>
        <w:numPr>
          <w:ilvl w:val="0"/>
          <w:numId w:val="43"/>
        </w:numPr>
        <w:spacing w:line="312" w:lineRule="auto"/>
        <w:ind w:left="425" w:hanging="357"/>
        <w:jc w:val="both"/>
        <w:rPr>
          <w:rFonts w:ascii="Calibri" w:hAnsi="Calibri"/>
          <w:color w:val="000090"/>
          <w:sz w:val="20"/>
          <w:szCs w:val="22"/>
          <w:lang w:val="el-GR"/>
        </w:rPr>
      </w:pPr>
      <w:r w:rsidRPr="00F24DA1">
        <w:rPr>
          <w:rFonts w:ascii="Calibri" w:hAnsi="Calibri"/>
          <w:color w:val="000090"/>
          <w:sz w:val="20"/>
          <w:szCs w:val="22"/>
          <w:lang w:val="el-GR"/>
        </w:rPr>
        <w:t>Αναλογικά με την εδώ ομογ</w:t>
      </w:r>
      <w:r w:rsidR="00BC017F" w:rsidRPr="00F24DA1">
        <w:rPr>
          <w:rFonts w:ascii="Calibri" w:hAnsi="Calibri"/>
          <w:color w:val="000090"/>
          <w:sz w:val="20"/>
          <w:szCs w:val="22"/>
          <w:lang w:val="el-GR"/>
        </w:rPr>
        <w:t xml:space="preserve">ένεια σχετικά λίγες </w:t>
      </w:r>
      <w:r w:rsidR="00CE585B" w:rsidRPr="00F24DA1">
        <w:rPr>
          <w:rFonts w:ascii="Calibri" w:hAnsi="Calibri"/>
          <w:color w:val="000090"/>
          <w:sz w:val="20"/>
          <w:szCs w:val="22"/>
          <w:lang w:val="el-GR"/>
        </w:rPr>
        <w:t xml:space="preserve">Ελληνικές επωνυμίες </w:t>
      </w:r>
      <w:r w:rsidRPr="00F24DA1">
        <w:rPr>
          <w:rFonts w:ascii="Calibri" w:hAnsi="Calibri"/>
          <w:color w:val="000090"/>
          <w:sz w:val="20"/>
          <w:szCs w:val="22"/>
          <w:lang w:val="el-GR"/>
        </w:rPr>
        <w:t xml:space="preserve">(σε σχέση με τις δυνατότητες παραγωγής μας) </w:t>
      </w:r>
      <w:r w:rsidR="00CE585B" w:rsidRPr="00F24DA1">
        <w:rPr>
          <w:rFonts w:ascii="Calibri" w:hAnsi="Calibri"/>
          <w:color w:val="000090"/>
          <w:sz w:val="20"/>
          <w:szCs w:val="22"/>
          <w:lang w:val="el-GR"/>
        </w:rPr>
        <w:t>έχουν αναδειχθεί (</w:t>
      </w:r>
      <w:r w:rsidRPr="00F24DA1">
        <w:rPr>
          <w:rFonts w:ascii="Calibri" w:hAnsi="Calibri"/>
          <w:color w:val="000090"/>
          <w:sz w:val="20"/>
          <w:szCs w:val="22"/>
          <w:lang w:val="en-US"/>
        </w:rPr>
        <w:t>Altis, Minerva, Messinia,</w:t>
      </w:r>
      <w:r w:rsidR="0036216C" w:rsidRPr="00F24DA1">
        <w:rPr>
          <w:rFonts w:ascii="Calibri" w:hAnsi="Calibri"/>
          <w:color w:val="000090"/>
          <w:sz w:val="20"/>
          <w:szCs w:val="22"/>
          <w:lang w:val="en-US"/>
        </w:rPr>
        <w:t xml:space="preserve"> Maniatiko, Minos, Terra Creta, Ilia</w:t>
      </w:r>
      <w:r w:rsidR="00CE585B" w:rsidRPr="00F24DA1">
        <w:rPr>
          <w:rFonts w:ascii="Calibri" w:hAnsi="Calibri"/>
          <w:color w:val="000090"/>
          <w:sz w:val="20"/>
          <w:szCs w:val="22"/>
          <w:lang w:val="el-GR"/>
        </w:rPr>
        <w:t>).</w:t>
      </w:r>
      <w:r w:rsidR="002A2571" w:rsidRPr="00F24DA1">
        <w:rPr>
          <w:rFonts w:ascii="Calibri" w:hAnsi="Calibri"/>
          <w:color w:val="000090"/>
          <w:sz w:val="20"/>
          <w:szCs w:val="22"/>
          <w:lang w:val="el-GR"/>
        </w:rPr>
        <w:t xml:space="preserve"> </w:t>
      </w:r>
    </w:p>
    <w:p w14:paraId="15A58DE1" w14:textId="77777777" w:rsidR="00F47C67" w:rsidRDefault="00F47C67" w:rsidP="00B25D02">
      <w:pPr>
        <w:pStyle w:val="ListParagraph"/>
        <w:numPr>
          <w:ilvl w:val="0"/>
          <w:numId w:val="43"/>
        </w:numPr>
        <w:spacing w:line="312" w:lineRule="auto"/>
        <w:ind w:left="425" w:hanging="357"/>
        <w:jc w:val="both"/>
        <w:rPr>
          <w:rFonts w:ascii="Calibri" w:hAnsi="Calibri"/>
          <w:color w:val="000090"/>
          <w:sz w:val="20"/>
          <w:szCs w:val="22"/>
          <w:lang w:val="el-GR"/>
        </w:rPr>
      </w:pPr>
      <w:r w:rsidRPr="00B25D02">
        <w:rPr>
          <w:rFonts w:ascii="Calibri" w:hAnsi="Calibri"/>
          <w:color w:val="000090"/>
          <w:sz w:val="20"/>
          <w:szCs w:val="22"/>
          <w:u w:val="single"/>
          <w:lang w:val="el-GR"/>
        </w:rPr>
        <w:t>Ετικέττα:</w:t>
      </w:r>
      <w:r>
        <w:rPr>
          <w:rFonts w:ascii="Calibri" w:hAnsi="Calibri"/>
          <w:color w:val="000090"/>
          <w:sz w:val="20"/>
          <w:szCs w:val="22"/>
          <w:lang w:val="el-GR"/>
        </w:rPr>
        <w:t xml:space="preserve"> Η Αυστραλιανή νομοθεσία δεν αποδίδει ιδιαίτερη σημασία στην επωνυμία του εισαγόμενου προϊόντος ή του παραγωγού αλλά στα βασικά θερμιδικά στοιχεία και στην επωνυμία του εισαγωγέα.</w:t>
      </w:r>
      <w:r w:rsidR="00603AB6">
        <w:rPr>
          <w:rFonts w:ascii="Calibri" w:hAnsi="Calibri"/>
          <w:color w:val="000090"/>
          <w:sz w:val="20"/>
          <w:szCs w:val="22"/>
          <w:lang w:val="el-GR"/>
        </w:rPr>
        <w:t xml:space="preserve"> Δεν γίνεται αναφορά στην οξύτητα</w:t>
      </w:r>
      <w:r w:rsidR="008561F9">
        <w:rPr>
          <w:rFonts w:ascii="Calibri" w:hAnsi="Calibri"/>
          <w:color w:val="000090"/>
          <w:sz w:val="20"/>
          <w:szCs w:val="22"/>
          <w:lang w:val="el-GR"/>
        </w:rPr>
        <w:t xml:space="preserve"> (εξαίρεση αποτελούν τα εισαγόμενα Ελληνικά προϊόντα)</w:t>
      </w:r>
      <w:r w:rsidR="00603AB6">
        <w:rPr>
          <w:rFonts w:ascii="Calibri" w:hAnsi="Calibri"/>
          <w:color w:val="000090"/>
          <w:sz w:val="20"/>
          <w:szCs w:val="22"/>
          <w:lang w:val="el-GR"/>
        </w:rPr>
        <w:t>.</w:t>
      </w:r>
    </w:p>
    <w:p w14:paraId="0B409F92" w14:textId="77777777" w:rsidR="00F24DA1" w:rsidRPr="00603AB6" w:rsidRDefault="00F47C67" w:rsidP="00B25D02">
      <w:pPr>
        <w:pStyle w:val="ListParagraph"/>
        <w:numPr>
          <w:ilvl w:val="0"/>
          <w:numId w:val="43"/>
        </w:numPr>
        <w:spacing w:line="312" w:lineRule="auto"/>
        <w:ind w:left="425" w:hanging="357"/>
        <w:jc w:val="both"/>
        <w:rPr>
          <w:rFonts w:ascii="Calibri" w:hAnsi="Calibri"/>
          <w:color w:val="000090"/>
          <w:sz w:val="20"/>
          <w:szCs w:val="22"/>
          <w:u w:val="single"/>
          <w:lang w:val="el-GR"/>
        </w:rPr>
      </w:pPr>
      <w:r w:rsidRPr="00B25D02">
        <w:rPr>
          <w:rFonts w:ascii="Calibri" w:hAnsi="Calibri"/>
          <w:color w:val="000090"/>
          <w:sz w:val="20"/>
          <w:szCs w:val="22"/>
          <w:u w:val="single"/>
          <w:lang w:val="el-GR"/>
        </w:rPr>
        <w:t xml:space="preserve"> </w:t>
      </w:r>
      <w:r w:rsidR="00B25D02" w:rsidRPr="00B25D02">
        <w:rPr>
          <w:rFonts w:ascii="Calibri" w:hAnsi="Calibri"/>
          <w:color w:val="000090"/>
          <w:sz w:val="20"/>
          <w:szCs w:val="22"/>
          <w:u w:val="single"/>
          <w:lang w:val="en-US"/>
        </w:rPr>
        <w:t xml:space="preserve">Brand Name: </w:t>
      </w:r>
      <w:r w:rsidR="00020A32">
        <w:rPr>
          <w:rFonts w:ascii="Calibri" w:hAnsi="Calibri"/>
          <w:color w:val="000090"/>
          <w:sz w:val="20"/>
          <w:szCs w:val="22"/>
          <w:lang w:val="el-GR"/>
        </w:rPr>
        <w:t xml:space="preserve">Δεν αποτελεί καθοριστικό παράγοντα στις εδώ εισαγωγές (πολλοί εισαγωγείς εισάγουν το ελαιόλαδο χύδην ή συσκευασμένο αλλά με επωνυμία της αρεσκείας των </w:t>
      </w:r>
      <w:r w:rsidR="00603AB6">
        <w:rPr>
          <w:rFonts w:ascii="Calibri" w:hAnsi="Calibri"/>
          <w:color w:val="000090"/>
          <w:sz w:val="20"/>
          <w:szCs w:val="22"/>
          <w:lang w:val="el-GR"/>
        </w:rPr>
        <w:t>και απλή αναγραφή του τόπου προέλευσης</w:t>
      </w:r>
      <w:r w:rsidR="00020A32">
        <w:rPr>
          <w:rFonts w:ascii="Calibri" w:hAnsi="Calibri"/>
          <w:color w:val="000090"/>
          <w:sz w:val="20"/>
          <w:szCs w:val="22"/>
          <w:lang w:val="el-GR"/>
        </w:rPr>
        <w:t>).</w:t>
      </w:r>
    </w:p>
    <w:p w14:paraId="49366BAC" w14:textId="77777777" w:rsidR="00603AB6" w:rsidRDefault="008561F9" w:rsidP="00B25D02">
      <w:pPr>
        <w:pStyle w:val="ListParagraph"/>
        <w:numPr>
          <w:ilvl w:val="0"/>
          <w:numId w:val="43"/>
        </w:numPr>
        <w:spacing w:line="312" w:lineRule="auto"/>
        <w:ind w:left="425" w:hanging="357"/>
        <w:jc w:val="both"/>
        <w:rPr>
          <w:rFonts w:ascii="Calibri" w:hAnsi="Calibri"/>
          <w:color w:val="000090"/>
          <w:sz w:val="20"/>
          <w:szCs w:val="22"/>
          <w:lang w:val="el-GR"/>
        </w:rPr>
      </w:pPr>
      <w:r w:rsidRPr="008561F9">
        <w:rPr>
          <w:rFonts w:ascii="Calibri" w:hAnsi="Calibri"/>
          <w:color w:val="000090"/>
          <w:sz w:val="20"/>
          <w:szCs w:val="22"/>
          <w:lang w:val="el-GR"/>
        </w:rPr>
        <w:t xml:space="preserve">Δεν έχει διαμορφωθεί σαφής εικόνα </w:t>
      </w:r>
      <w:r w:rsidR="006C7236">
        <w:rPr>
          <w:rFonts w:ascii="Calibri" w:hAnsi="Calibri"/>
          <w:color w:val="000090"/>
          <w:sz w:val="20"/>
          <w:szCs w:val="22"/>
          <w:lang w:val="el-GR"/>
        </w:rPr>
        <w:t>για τα αισθητήρια γεύσης, οσμής, αφής και όρασης στην Αυστραλέζα καταναλώτρια με αποτέλεσμα η όλη προβολή να περιορίζεται στην υγειϊνή από θρεπτικής αξίας.</w:t>
      </w:r>
    </w:p>
    <w:p w14:paraId="47CD71D6" w14:textId="77777777" w:rsidR="006C7236" w:rsidRDefault="0069285E" w:rsidP="00B25D02">
      <w:pPr>
        <w:pStyle w:val="ListParagraph"/>
        <w:numPr>
          <w:ilvl w:val="0"/>
          <w:numId w:val="43"/>
        </w:numPr>
        <w:spacing w:line="312" w:lineRule="auto"/>
        <w:ind w:left="425" w:hanging="357"/>
        <w:jc w:val="both"/>
        <w:rPr>
          <w:rFonts w:ascii="Calibri" w:hAnsi="Calibri"/>
          <w:color w:val="000090"/>
          <w:sz w:val="20"/>
          <w:szCs w:val="22"/>
          <w:lang w:val="el-GR"/>
        </w:rPr>
      </w:pPr>
      <w:r>
        <w:rPr>
          <w:rFonts w:ascii="Calibri" w:hAnsi="Calibri"/>
          <w:color w:val="000090"/>
          <w:sz w:val="20"/>
          <w:szCs w:val="22"/>
          <w:lang w:val="el-GR"/>
        </w:rPr>
        <w:t xml:space="preserve">Μεγάλες προοπτικές εμπορικής επιτυχίας έχουν τα μεταποιημένα αγροτικά προϊόντα (του ελαιολάδου συμπεριλμβανομένου) που φέρουν την ονομασία </w:t>
      </w:r>
      <w:r w:rsidR="00C814B7">
        <w:rPr>
          <w:rFonts w:ascii="Calibri" w:hAnsi="Calibri"/>
          <w:color w:val="000090"/>
          <w:sz w:val="20"/>
          <w:szCs w:val="22"/>
          <w:lang w:val="en-US"/>
        </w:rPr>
        <w:t xml:space="preserve">“light” / “low fat” / ”reduced fat”, </w:t>
      </w:r>
      <w:r w:rsidR="00C814B7">
        <w:rPr>
          <w:rFonts w:ascii="Calibri" w:hAnsi="Calibri"/>
          <w:color w:val="000090"/>
          <w:sz w:val="20"/>
          <w:szCs w:val="22"/>
          <w:lang w:val="el-GR"/>
        </w:rPr>
        <w:t>ανεξαρτήτως εάν οι καταναλώτριες δεν δύνανται να αντιληφθούν την ειδοποιό διαφορά σε όρους θρεπτικής αξίας, θερμίδων</w:t>
      </w:r>
      <w:r w:rsidR="0061042E">
        <w:rPr>
          <w:rFonts w:ascii="Calibri" w:hAnsi="Calibri"/>
          <w:color w:val="000090"/>
          <w:sz w:val="20"/>
          <w:szCs w:val="22"/>
          <w:lang w:val="el-GR"/>
        </w:rPr>
        <w:t xml:space="preserve"> ή ποιότητας.</w:t>
      </w:r>
    </w:p>
    <w:p w14:paraId="2F94FC1B" w14:textId="77777777" w:rsidR="00D46C60" w:rsidRDefault="0061042E" w:rsidP="00B25D02">
      <w:pPr>
        <w:pStyle w:val="ListParagraph"/>
        <w:numPr>
          <w:ilvl w:val="0"/>
          <w:numId w:val="43"/>
        </w:numPr>
        <w:spacing w:line="312" w:lineRule="auto"/>
        <w:ind w:left="425" w:hanging="357"/>
        <w:jc w:val="both"/>
        <w:rPr>
          <w:rFonts w:ascii="Calibri" w:hAnsi="Calibri"/>
          <w:color w:val="000090"/>
          <w:sz w:val="20"/>
          <w:szCs w:val="22"/>
          <w:lang w:val="el-GR"/>
        </w:rPr>
      </w:pPr>
      <w:r>
        <w:rPr>
          <w:rFonts w:ascii="Calibri" w:hAnsi="Calibri"/>
          <w:color w:val="000090"/>
          <w:sz w:val="20"/>
          <w:szCs w:val="22"/>
          <w:lang w:val="el-GR"/>
        </w:rPr>
        <w:t xml:space="preserve">Σύμφωνα με τα συμπεράσματα της εδώ Ομάδος Εργασίας της ΕΕ για το ελαιόλαδο (δεν </w:t>
      </w:r>
      <w:r w:rsidR="00D46C60">
        <w:rPr>
          <w:rFonts w:ascii="Calibri" w:hAnsi="Calibri"/>
          <w:color w:val="000090"/>
          <w:sz w:val="20"/>
          <w:szCs w:val="22"/>
          <w:lang w:val="el-GR"/>
        </w:rPr>
        <w:t>συγκαλείται πλέον</w:t>
      </w:r>
      <w:r>
        <w:rPr>
          <w:rFonts w:ascii="Calibri" w:hAnsi="Calibri"/>
          <w:color w:val="000090"/>
          <w:sz w:val="20"/>
          <w:szCs w:val="22"/>
          <w:lang w:val="el-GR"/>
        </w:rPr>
        <w:t>)</w:t>
      </w:r>
      <w:r w:rsidR="00613518">
        <w:rPr>
          <w:rFonts w:ascii="Calibri" w:hAnsi="Calibri"/>
          <w:color w:val="000090"/>
          <w:sz w:val="20"/>
          <w:szCs w:val="22"/>
          <w:lang w:val="el-GR"/>
        </w:rPr>
        <w:t xml:space="preserve"> δεν έχει καταγραφεί μια συγκεκριμένη στρατηγική προώθησης του προϊόντος τουναντίον η όλη στρα</w:t>
      </w:r>
      <w:r w:rsidR="00297DE5">
        <w:rPr>
          <w:rFonts w:ascii="Calibri" w:hAnsi="Calibri"/>
          <w:color w:val="000090"/>
          <w:sz w:val="20"/>
          <w:szCs w:val="22"/>
          <w:lang w:val="el-GR"/>
        </w:rPr>
        <w:t>τηγική μάρκετινγκ επικεντρώνετο</w:t>
      </w:r>
      <w:r w:rsidR="00613518">
        <w:rPr>
          <w:rFonts w:ascii="Calibri" w:hAnsi="Calibri"/>
          <w:color w:val="000090"/>
          <w:sz w:val="20"/>
          <w:szCs w:val="22"/>
          <w:lang w:val="el-GR"/>
        </w:rPr>
        <w:t xml:space="preserve"> σε</w:t>
      </w:r>
      <w:r w:rsidR="00297DE5">
        <w:rPr>
          <w:rFonts w:ascii="Calibri" w:hAnsi="Calibri"/>
          <w:color w:val="000090"/>
          <w:sz w:val="20"/>
          <w:szCs w:val="22"/>
          <w:lang w:val="el-GR"/>
        </w:rPr>
        <w:t xml:space="preserve"> αμυντικού χαρακτήρα δράσεις προς την Αυστραλιανή κυβέρνηση (Υπ. Γεωργίας, Αρχ</w:t>
      </w:r>
      <w:r w:rsidR="00C56F46">
        <w:rPr>
          <w:rFonts w:ascii="Calibri" w:hAnsi="Calibri"/>
          <w:color w:val="000090"/>
          <w:sz w:val="20"/>
          <w:szCs w:val="22"/>
          <w:lang w:val="el-GR"/>
        </w:rPr>
        <w:t>ές</w:t>
      </w:r>
      <w:r w:rsidR="00297DE5">
        <w:rPr>
          <w:rFonts w:ascii="Calibri" w:hAnsi="Calibri"/>
          <w:color w:val="000090"/>
          <w:sz w:val="20"/>
          <w:szCs w:val="22"/>
          <w:lang w:val="el-GR"/>
        </w:rPr>
        <w:t xml:space="preserve"> Ασφάλειας Τροφίμων ανά Πολιτεία) </w:t>
      </w:r>
      <w:r w:rsidR="00C56F46">
        <w:rPr>
          <w:rFonts w:ascii="Calibri" w:hAnsi="Calibri"/>
          <w:color w:val="000090"/>
          <w:sz w:val="20"/>
          <w:szCs w:val="22"/>
          <w:lang w:val="el-GR"/>
        </w:rPr>
        <w:t>σχετικά με τη διαφορετικότητα χρήσης του Αυστραλιανού Προ</w:t>
      </w:r>
      <w:r w:rsidR="00181F08">
        <w:rPr>
          <w:rFonts w:ascii="Calibri" w:hAnsi="Calibri"/>
          <w:color w:val="000090"/>
          <w:sz w:val="20"/>
          <w:szCs w:val="22"/>
          <w:lang w:val="el-GR"/>
        </w:rPr>
        <w:t>τύπου Ποιότητας αψηφώντας το δι</w:t>
      </w:r>
      <w:r w:rsidR="00C56F46">
        <w:rPr>
          <w:rFonts w:ascii="Calibri" w:hAnsi="Calibri"/>
          <w:color w:val="000090"/>
          <w:sz w:val="20"/>
          <w:szCs w:val="22"/>
          <w:lang w:val="el-GR"/>
        </w:rPr>
        <w:t xml:space="preserve">εθνώς αναγνωρισμένο πρότυπο όπως το έχει ορίσει το Διεθνές Συμβούλιο Ελαιολάδου και το </w:t>
      </w:r>
      <w:r w:rsidR="00D46C60">
        <w:rPr>
          <w:rFonts w:ascii="Calibri" w:hAnsi="Calibri"/>
          <w:color w:val="000090"/>
          <w:sz w:val="20"/>
          <w:szCs w:val="22"/>
          <w:lang w:val="en-US"/>
        </w:rPr>
        <w:t xml:space="preserve">Codex Alimentarius </w:t>
      </w:r>
      <w:r w:rsidR="00D46C60">
        <w:rPr>
          <w:rFonts w:ascii="Calibri" w:hAnsi="Calibri"/>
          <w:color w:val="000090"/>
          <w:sz w:val="20"/>
          <w:szCs w:val="22"/>
          <w:lang w:val="el-GR"/>
        </w:rPr>
        <w:t>του FAO.</w:t>
      </w:r>
    </w:p>
    <w:p w14:paraId="019857BA" w14:textId="77777777" w:rsidR="0061042E" w:rsidRPr="008561F9" w:rsidRDefault="00613518" w:rsidP="00181F08">
      <w:pPr>
        <w:pStyle w:val="ListParagraph"/>
        <w:spacing w:line="312" w:lineRule="auto"/>
        <w:ind w:left="425"/>
        <w:jc w:val="both"/>
        <w:rPr>
          <w:rFonts w:ascii="Calibri" w:hAnsi="Calibri"/>
          <w:color w:val="000090"/>
          <w:sz w:val="20"/>
          <w:szCs w:val="22"/>
          <w:lang w:val="el-GR"/>
        </w:rPr>
      </w:pPr>
      <w:r>
        <w:rPr>
          <w:rFonts w:ascii="Calibri" w:hAnsi="Calibri"/>
          <w:color w:val="000090"/>
          <w:sz w:val="20"/>
          <w:szCs w:val="22"/>
          <w:lang w:val="el-GR"/>
        </w:rPr>
        <w:t xml:space="preserve"> </w:t>
      </w:r>
      <w:r w:rsidR="0061042E">
        <w:rPr>
          <w:rFonts w:ascii="Calibri" w:hAnsi="Calibri"/>
          <w:color w:val="000090"/>
          <w:sz w:val="20"/>
          <w:szCs w:val="22"/>
          <w:lang w:val="el-GR"/>
        </w:rPr>
        <w:t xml:space="preserve"> </w:t>
      </w:r>
    </w:p>
    <w:p w14:paraId="4C6A2BB9" w14:textId="77777777" w:rsidR="00B45084" w:rsidRPr="009877D9" w:rsidRDefault="00B45084" w:rsidP="00B45084">
      <w:pPr>
        <w:jc w:val="both"/>
        <w:rPr>
          <w:rFonts w:ascii="Calibri" w:hAnsi="Calibri"/>
          <w:color w:val="0F243E"/>
          <w:sz w:val="22"/>
          <w:szCs w:val="22"/>
          <w:lang w:val="el-GR"/>
        </w:rPr>
      </w:pPr>
    </w:p>
    <w:p w14:paraId="201C380B" w14:textId="77777777" w:rsidR="00B45084" w:rsidRPr="009877D9" w:rsidRDefault="00B45084" w:rsidP="00B45084">
      <w:pPr>
        <w:jc w:val="both"/>
        <w:rPr>
          <w:rFonts w:ascii="Calibri" w:hAnsi="Calibri"/>
          <w:color w:val="0F243E"/>
          <w:sz w:val="22"/>
          <w:szCs w:val="22"/>
          <w:lang w:val="el-GR"/>
        </w:rPr>
      </w:pPr>
    </w:p>
    <w:tbl>
      <w:tblPr>
        <w:tblpPr w:leftFromText="181" w:rightFromText="181" w:vertAnchor="text" w:horzAnchor="page" w:tblpXSpec="center" w:tblpY="1"/>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1415"/>
        <w:gridCol w:w="2274"/>
        <w:gridCol w:w="1276"/>
        <w:gridCol w:w="1417"/>
        <w:gridCol w:w="1397"/>
      </w:tblGrid>
      <w:tr w:rsidR="00436054" w:rsidRPr="009877D9" w14:paraId="679797C3" w14:textId="77777777" w:rsidTr="00436054">
        <w:trPr>
          <w:cantSplit/>
          <w:trHeight w:val="463"/>
        </w:trPr>
        <w:tc>
          <w:tcPr>
            <w:tcW w:w="9018" w:type="dxa"/>
            <w:gridSpan w:val="6"/>
            <w:tcBorders>
              <w:bottom w:val="single" w:sz="4" w:space="0" w:color="auto"/>
            </w:tcBorders>
            <w:shd w:val="clear" w:color="auto" w:fill="E0E0E0"/>
            <w:vAlign w:val="center"/>
          </w:tcPr>
          <w:p w14:paraId="759EC925" w14:textId="77777777" w:rsidR="00436054" w:rsidRPr="00436054" w:rsidRDefault="00436054" w:rsidP="00436054">
            <w:pPr>
              <w:jc w:val="center"/>
              <w:rPr>
                <w:rFonts w:ascii="Calibri" w:hAnsi="Calibri"/>
                <w:b/>
                <w:color w:val="984806" w:themeColor="accent6" w:themeShade="80"/>
                <w:sz w:val="22"/>
                <w:szCs w:val="22"/>
                <w:lang w:val="el-GR"/>
              </w:rPr>
            </w:pPr>
            <w:r w:rsidRPr="00436054">
              <w:rPr>
                <w:rFonts w:ascii="Calibri" w:hAnsi="Calibri"/>
                <w:b/>
                <w:color w:val="984806" w:themeColor="accent6" w:themeShade="80"/>
                <w:sz w:val="22"/>
                <w:szCs w:val="22"/>
                <w:lang w:val="el-GR"/>
              </w:rPr>
              <w:t>Έρευνα Αγοράς Τιμών Ελαιολάδου στην Αυστραλία</w:t>
            </w:r>
          </w:p>
        </w:tc>
      </w:tr>
      <w:tr w:rsidR="00B45084" w:rsidRPr="009877D9" w14:paraId="2F7CA1F2" w14:textId="77777777" w:rsidTr="00714025">
        <w:trPr>
          <w:cantSplit/>
          <w:trHeight w:val="463"/>
        </w:trPr>
        <w:tc>
          <w:tcPr>
            <w:tcW w:w="1239" w:type="dxa"/>
            <w:tcBorders>
              <w:bottom w:val="single" w:sz="4" w:space="0" w:color="auto"/>
            </w:tcBorders>
            <w:shd w:val="clear" w:color="auto" w:fill="E0E0E0"/>
            <w:vAlign w:val="center"/>
          </w:tcPr>
          <w:p w14:paraId="3DA5EF7A" w14:textId="77777777" w:rsidR="00B45084" w:rsidRPr="00B42E8E" w:rsidRDefault="00B45084" w:rsidP="00942C87">
            <w:pPr>
              <w:jc w:val="center"/>
              <w:rPr>
                <w:rFonts w:ascii="Calibri" w:hAnsi="Calibri"/>
                <w:b/>
                <w:color w:val="000090"/>
                <w:szCs w:val="22"/>
              </w:rPr>
            </w:pPr>
            <w:r w:rsidRPr="00B42E8E">
              <w:rPr>
                <w:rFonts w:ascii="Calibri" w:hAnsi="Calibri"/>
                <w:b/>
                <w:color w:val="000090"/>
                <w:szCs w:val="22"/>
              </w:rPr>
              <w:t>Volume</w:t>
            </w:r>
          </w:p>
        </w:tc>
        <w:tc>
          <w:tcPr>
            <w:tcW w:w="1415" w:type="dxa"/>
            <w:shd w:val="clear" w:color="auto" w:fill="E0E0E0"/>
            <w:vAlign w:val="center"/>
          </w:tcPr>
          <w:p w14:paraId="21E0FAC8" w14:textId="77777777" w:rsidR="00B45084" w:rsidRPr="00B42E8E" w:rsidRDefault="00B45084" w:rsidP="00942C87">
            <w:pPr>
              <w:jc w:val="center"/>
              <w:rPr>
                <w:rFonts w:ascii="Calibri" w:hAnsi="Calibri"/>
                <w:b/>
                <w:color w:val="000090"/>
                <w:szCs w:val="22"/>
              </w:rPr>
            </w:pPr>
            <w:r w:rsidRPr="00B42E8E">
              <w:rPr>
                <w:rFonts w:ascii="Calibri" w:hAnsi="Calibri"/>
                <w:b/>
                <w:color w:val="000090"/>
                <w:szCs w:val="22"/>
              </w:rPr>
              <w:t>Packaging</w:t>
            </w:r>
          </w:p>
        </w:tc>
        <w:tc>
          <w:tcPr>
            <w:tcW w:w="2274" w:type="dxa"/>
            <w:shd w:val="clear" w:color="auto" w:fill="E0E0E0"/>
            <w:vAlign w:val="center"/>
          </w:tcPr>
          <w:p w14:paraId="4F018DDE" w14:textId="77777777" w:rsidR="00B45084" w:rsidRPr="00B42E8E" w:rsidRDefault="00B45084" w:rsidP="00942C87">
            <w:pPr>
              <w:jc w:val="center"/>
              <w:rPr>
                <w:rFonts w:ascii="Calibri" w:hAnsi="Calibri"/>
                <w:b/>
                <w:color w:val="000090"/>
                <w:szCs w:val="22"/>
              </w:rPr>
            </w:pPr>
            <w:r w:rsidRPr="00B42E8E">
              <w:rPr>
                <w:rFonts w:ascii="Calibri" w:hAnsi="Calibri"/>
                <w:b/>
                <w:color w:val="000090"/>
                <w:szCs w:val="22"/>
              </w:rPr>
              <w:t>Brand</w:t>
            </w:r>
          </w:p>
        </w:tc>
        <w:tc>
          <w:tcPr>
            <w:tcW w:w="1276" w:type="dxa"/>
            <w:shd w:val="clear" w:color="auto" w:fill="E0E0E0"/>
            <w:vAlign w:val="center"/>
          </w:tcPr>
          <w:p w14:paraId="09AC54DE" w14:textId="77777777" w:rsidR="00B45084" w:rsidRPr="00B42E8E" w:rsidRDefault="00B45084" w:rsidP="00942C87">
            <w:pPr>
              <w:jc w:val="center"/>
              <w:rPr>
                <w:rFonts w:ascii="Calibri" w:hAnsi="Calibri"/>
                <w:b/>
                <w:color w:val="000090"/>
                <w:szCs w:val="22"/>
              </w:rPr>
            </w:pPr>
            <w:r w:rsidRPr="00B42E8E">
              <w:rPr>
                <w:rFonts w:ascii="Calibri" w:hAnsi="Calibri"/>
                <w:b/>
                <w:color w:val="000090"/>
                <w:szCs w:val="22"/>
              </w:rPr>
              <w:t>Origin</w:t>
            </w:r>
          </w:p>
        </w:tc>
        <w:tc>
          <w:tcPr>
            <w:tcW w:w="1417" w:type="dxa"/>
            <w:shd w:val="clear" w:color="auto" w:fill="E0E0E0"/>
            <w:vAlign w:val="center"/>
          </w:tcPr>
          <w:p w14:paraId="33408C9C" w14:textId="77777777" w:rsidR="00B45084" w:rsidRPr="00B42E8E" w:rsidRDefault="00B45084" w:rsidP="00942C87">
            <w:pPr>
              <w:jc w:val="center"/>
              <w:rPr>
                <w:rFonts w:ascii="Calibri" w:hAnsi="Calibri"/>
                <w:b/>
                <w:color w:val="000090"/>
                <w:szCs w:val="22"/>
              </w:rPr>
            </w:pPr>
            <w:r w:rsidRPr="00B42E8E">
              <w:rPr>
                <w:rFonts w:ascii="Calibri" w:hAnsi="Calibri"/>
                <w:b/>
                <w:color w:val="000090"/>
                <w:szCs w:val="22"/>
              </w:rPr>
              <w:t>Point of Sale</w:t>
            </w:r>
          </w:p>
        </w:tc>
        <w:tc>
          <w:tcPr>
            <w:tcW w:w="1397" w:type="dxa"/>
            <w:shd w:val="clear" w:color="auto" w:fill="E0E0E0"/>
            <w:vAlign w:val="center"/>
          </w:tcPr>
          <w:p w14:paraId="4E5F0CD8" w14:textId="77777777" w:rsidR="00B45084" w:rsidRPr="00B42E8E" w:rsidRDefault="00B45084" w:rsidP="00942C87">
            <w:pPr>
              <w:jc w:val="center"/>
              <w:rPr>
                <w:rFonts w:ascii="Calibri" w:hAnsi="Calibri"/>
                <w:b/>
                <w:color w:val="000090"/>
                <w:szCs w:val="22"/>
              </w:rPr>
            </w:pPr>
            <w:r w:rsidRPr="00B42E8E">
              <w:rPr>
                <w:rFonts w:ascii="Calibri" w:hAnsi="Calibri"/>
                <w:b/>
                <w:color w:val="000090"/>
                <w:szCs w:val="22"/>
              </w:rPr>
              <w:t>Price</w:t>
            </w:r>
          </w:p>
        </w:tc>
      </w:tr>
      <w:tr w:rsidR="00B45084" w:rsidRPr="009877D9" w14:paraId="5C91A8E4" w14:textId="77777777" w:rsidTr="00CB633E">
        <w:trPr>
          <w:cantSplit/>
          <w:trHeight w:val="489"/>
        </w:trPr>
        <w:tc>
          <w:tcPr>
            <w:tcW w:w="1239" w:type="dxa"/>
            <w:shd w:val="clear" w:color="auto" w:fill="E6E6E6"/>
            <w:vAlign w:val="center"/>
          </w:tcPr>
          <w:p w14:paraId="5B5D94D5" w14:textId="77777777" w:rsidR="00B45084" w:rsidRPr="00B42E8E" w:rsidRDefault="00B45084" w:rsidP="00942C87">
            <w:pPr>
              <w:jc w:val="center"/>
              <w:rPr>
                <w:rFonts w:ascii="Calibri" w:hAnsi="Calibri"/>
                <w:b/>
                <w:szCs w:val="22"/>
              </w:rPr>
            </w:pPr>
            <w:r w:rsidRPr="00B42E8E">
              <w:rPr>
                <w:rFonts w:ascii="Calibri" w:hAnsi="Calibri"/>
                <w:b/>
                <w:szCs w:val="22"/>
              </w:rPr>
              <w:t>150 g</w:t>
            </w:r>
          </w:p>
        </w:tc>
        <w:tc>
          <w:tcPr>
            <w:tcW w:w="1415" w:type="dxa"/>
            <w:shd w:val="clear" w:color="auto" w:fill="auto"/>
            <w:vAlign w:val="center"/>
          </w:tcPr>
          <w:p w14:paraId="30239A01" w14:textId="77777777" w:rsidR="006A4FC9" w:rsidRPr="006A4FC9" w:rsidRDefault="00B45084" w:rsidP="006A4FC9">
            <w:pPr>
              <w:jc w:val="center"/>
              <w:rPr>
                <w:rFonts w:asciiTheme="majorHAnsi" w:hAnsiTheme="majorHAnsi"/>
                <w:sz w:val="18"/>
              </w:rPr>
            </w:pPr>
            <w:r w:rsidRPr="006A4FC9">
              <w:rPr>
                <w:rFonts w:asciiTheme="majorHAnsi" w:hAnsiTheme="majorHAnsi"/>
                <w:sz w:val="18"/>
              </w:rPr>
              <w:t>Plastic can</w:t>
            </w:r>
            <w:r w:rsidR="006A4FC9">
              <w:rPr>
                <w:rFonts w:asciiTheme="majorHAnsi" w:hAnsiTheme="majorHAnsi"/>
                <w:sz w:val="18"/>
              </w:rPr>
              <w:t xml:space="preserve"> spray</w:t>
            </w:r>
          </w:p>
        </w:tc>
        <w:tc>
          <w:tcPr>
            <w:tcW w:w="2274" w:type="dxa"/>
            <w:shd w:val="clear" w:color="auto" w:fill="auto"/>
            <w:vAlign w:val="center"/>
          </w:tcPr>
          <w:p w14:paraId="60D7DE0B" w14:textId="77777777" w:rsidR="00B45084" w:rsidRPr="006A4FC9" w:rsidRDefault="00CB633E" w:rsidP="00942C87">
            <w:pPr>
              <w:jc w:val="center"/>
              <w:rPr>
                <w:rFonts w:asciiTheme="majorHAnsi" w:hAnsiTheme="majorHAnsi"/>
                <w:color w:val="000000"/>
                <w:sz w:val="18"/>
              </w:rPr>
            </w:pPr>
            <w:r>
              <w:rPr>
                <w:rFonts w:asciiTheme="majorHAnsi" w:hAnsiTheme="majorHAnsi"/>
                <w:color w:val="000000"/>
                <w:sz w:val="18"/>
              </w:rPr>
              <w:t>BERTOLLI</w:t>
            </w:r>
            <w:r w:rsidR="006A4FC9">
              <w:rPr>
                <w:rFonts w:asciiTheme="majorHAnsi" w:hAnsiTheme="majorHAnsi"/>
                <w:color w:val="000000"/>
                <w:sz w:val="18"/>
              </w:rPr>
              <w:t xml:space="preserve"> EVOO</w:t>
            </w:r>
          </w:p>
        </w:tc>
        <w:tc>
          <w:tcPr>
            <w:tcW w:w="1276" w:type="dxa"/>
            <w:shd w:val="clear" w:color="auto" w:fill="auto"/>
            <w:vAlign w:val="center"/>
          </w:tcPr>
          <w:p w14:paraId="546E495A" w14:textId="77777777" w:rsidR="00B45084" w:rsidRPr="006A4FC9" w:rsidRDefault="00B45084" w:rsidP="00942C87">
            <w:pPr>
              <w:jc w:val="center"/>
              <w:rPr>
                <w:rFonts w:asciiTheme="majorHAnsi" w:hAnsiTheme="majorHAnsi"/>
                <w:sz w:val="18"/>
              </w:rPr>
            </w:pPr>
            <w:r w:rsidRPr="006A4FC9">
              <w:rPr>
                <w:rFonts w:asciiTheme="majorHAnsi" w:hAnsiTheme="majorHAnsi"/>
                <w:sz w:val="18"/>
              </w:rPr>
              <w:t>ITALY</w:t>
            </w:r>
          </w:p>
        </w:tc>
        <w:tc>
          <w:tcPr>
            <w:tcW w:w="1417" w:type="dxa"/>
            <w:shd w:val="clear" w:color="auto" w:fill="auto"/>
            <w:vAlign w:val="center"/>
          </w:tcPr>
          <w:p w14:paraId="2600D71E" w14:textId="77777777" w:rsidR="00B45084" w:rsidRPr="006A4FC9" w:rsidRDefault="00B42E8E" w:rsidP="00CB633E">
            <w:pPr>
              <w:jc w:val="center"/>
              <w:rPr>
                <w:rFonts w:asciiTheme="majorHAnsi" w:hAnsiTheme="majorHAnsi"/>
                <w:sz w:val="18"/>
              </w:rPr>
            </w:pPr>
            <w:r w:rsidRPr="006A4FC9">
              <w:rPr>
                <w:rFonts w:asciiTheme="majorHAnsi" w:hAnsiTheme="majorHAnsi"/>
                <w:sz w:val="18"/>
              </w:rPr>
              <w:t>Woolworths</w:t>
            </w:r>
            <w:r w:rsidR="006A4FC9" w:rsidRPr="006A4FC9">
              <w:rPr>
                <w:rFonts w:asciiTheme="majorHAnsi" w:hAnsiTheme="majorHAnsi"/>
                <w:sz w:val="18"/>
              </w:rPr>
              <w:t>, Sydney</w:t>
            </w:r>
          </w:p>
        </w:tc>
        <w:tc>
          <w:tcPr>
            <w:tcW w:w="1397" w:type="dxa"/>
            <w:shd w:val="clear" w:color="auto" w:fill="auto"/>
            <w:vAlign w:val="center"/>
          </w:tcPr>
          <w:p w14:paraId="09495013" w14:textId="77777777" w:rsidR="00B45084" w:rsidRPr="006A4FC9" w:rsidRDefault="00B45084" w:rsidP="00942C87">
            <w:pPr>
              <w:jc w:val="center"/>
              <w:rPr>
                <w:rFonts w:asciiTheme="majorHAnsi" w:hAnsiTheme="majorHAnsi"/>
                <w:color w:val="000000"/>
                <w:sz w:val="18"/>
              </w:rPr>
            </w:pPr>
            <w:r w:rsidRPr="006A4FC9">
              <w:rPr>
                <w:rFonts w:asciiTheme="majorHAnsi" w:hAnsiTheme="majorHAnsi"/>
                <w:color w:val="000000"/>
                <w:sz w:val="18"/>
              </w:rPr>
              <w:t>$4.15</w:t>
            </w:r>
          </w:p>
        </w:tc>
      </w:tr>
      <w:tr w:rsidR="006A4FC9" w:rsidRPr="009877D9" w14:paraId="6E6D722C" w14:textId="77777777" w:rsidTr="00CB633E">
        <w:trPr>
          <w:cantSplit/>
          <w:trHeight w:val="489"/>
        </w:trPr>
        <w:tc>
          <w:tcPr>
            <w:tcW w:w="1239" w:type="dxa"/>
            <w:shd w:val="clear" w:color="auto" w:fill="E6E6E6"/>
            <w:vAlign w:val="center"/>
          </w:tcPr>
          <w:p w14:paraId="5B091150" w14:textId="77777777" w:rsidR="006A4FC9" w:rsidRPr="00B42E8E" w:rsidRDefault="006A4FC9" w:rsidP="00942C87">
            <w:pPr>
              <w:jc w:val="center"/>
              <w:rPr>
                <w:rFonts w:ascii="Calibri" w:hAnsi="Calibri"/>
                <w:b/>
                <w:szCs w:val="22"/>
              </w:rPr>
            </w:pPr>
            <w:r w:rsidRPr="00B42E8E">
              <w:rPr>
                <w:rFonts w:ascii="Calibri" w:hAnsi="Calibri"/>
                <w:b/>
                <w:szCs w:val="22"/>
              </w:rPr>
              <w:t>150 g</w:t>
            </w:r>
          </w:p>
        </w:tc>
        <w:tc>
          <w:tcPr>
            <w:tcW w:w="1415" w:type="dxa"/>
            <w:shd w:val="clear" w:color="auto" w:fill="auto"/>
            <w:vAlign w:val="center"/>
          </w:tcPr>
          <w:p w14:paraId="05EA05C7"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Plastic can</w:t>
            </w:r>
            <w:r>
              <w:rPr>
                <w:rFonts w:asciiTheme="majorHAnsi" w:hAnsiTheme="majorHAnsi"/>
                <w:sz w:val="18"/>
              </w:rPr>
              <w:t xml:space="preserve"> spray</w:t>
            </w:r>
          </w:p>
        </w:tc>
        <w:tc>
          <w:tcPr>
            <w:tcW w:w="2274" w:type="dxa"/>
            <w:shd w:val="clear" w:color="auto" w:fill="auto"/>
            <w:vAlign w:val="center"/>
          </w:tcPr>
          <w:p w14:paraId="7DEC635A" w14:textId="77777777" w:rsidR="006A4FC9" w:rsidRPr="006A4FC9" w:rsidRDefault="00CB633E" w:rsidP="00942C87">
            <w:pPr>
              <w:jc w:val="center"/>
              <w:rPr>
                <w:rFonts w:asciiTheme="majorHAnsi" w:hAnsiTheme="majorHAnsi"/>
                <w:color w:val="000000"/>
                <w:sz w:val="18"/>
              </w:rPr>
            </w:pPr>
            <w:r>
              <w:rPr>
                <w:rFonts w:asciiTheme="majorHAnsi" w:hAnsiTheme="majorHAnsi"/>
                <w:color w:val="000000"/>
                <w:sz w:val="18"/>
              </w:rPr>
              <w:t>WOOLWORTHS SELECT</w:t>
            </w:r>
            <w:r w:rsidR="006A4FC9">
              <w:rPr>
                <w:rFonts w:asciiTheme="majorHAnsi" w:hAnsiTheme="majorHAnsi"/>
                <w:color w:val="000000"/>
                <w:sz w:val="18"/>
              </w:rPr>
              <w:t xml:space="preserve"> EVOO</w:t>
            </w:r>
          </w:p>
        </w:tc>
        <w:tc>
          <w:tcPr>
            <w:tcW w:w="1276" w:type="dxa"/>
            <w:shd w:val="clear" w:color="auto" w:fill="auto"/>
            <w:vAlign w:val="center"/>
          </w:tcPr>
          <w:p w14:paraId="70AC7F82"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AUSTRALIA</w:t>
            </w:r>
          </w:p>
        </w:tc>
        <w:tc>
          <w:tcPr>
            <w:tcW w:w="1417" w:type="dxa"/>
            <w:shd w:val="clear" w:color="auto" w:fill="auto"/>
            <w:vAlign w:val="center"/>
          </w:tcPr>
          <w:p w14:paraId="24A49C55" w14:textId="77777777" w:rsidR="006A4FC9" w:rsidRPr="006A4FC9" w:rsidRDefault="006A4FC9" w:rsidP="00CB633E">
            <w:pPr>
              <w:jc w:val="center"/>
              <w:rPr>
                <w:rFonts w:asciiTheme="majorHAnsi" w:hAnsiTheme="majorHAnsi"/>
                <w:sz w:val="18"/>
              </w:rPr>
            </w:pPr>
            <w:r w:rsidRPr="006A4FC9">
              <w:rPr>
                <w:rFonts w:asciiTheme="majorHAnsi" w:hAnsiTheme="majorHAnsi"/>
                <w:sz w:val="18"/>
              </w:rPr>
              <w:t>Woolworths, Sydney</w:t>
            </w:r>
          </w:p>
        </w:tc>
        <w:tc>
          <w:tcPr>
            <w:tcW w:w="1397" w:type="dxa"/>
            <w:shd w:val="clear" w:color="auto" w:fill="auto"/>
            <w:vAlign w:val="center"/>
          </w:tcPr>
          <w:p w14:paraId="5A0E3754" w14:textId="77777777" w:rsidR="006A4FC9" w:rsidRPr="006A4FC9" w:rsidRDefault="006A4FC9" w:rsidP="00942C87">
            <w:pPr>
              <w:jc w:val="center"/>
              <w:rPr>
                <w:rFonts w:asciiTheme="majorHAnsi" w:hAnsiTheme="majorHAnsi"/>
                <w:color w:val="000000"/>
                <w:sz w:val="18"/>
              </w:rPr>
            </w:pPr>
            <w:r w:rsidRPr="006A4FC9">
              <w:rPr>
                <w:rFonts w:asciiTheme="majorHAnsi" w:hAnsiTheme="majorHAnsi"/>
                <w:color w:val="000000"/>
                <w:sz w:val="18"/>
              </w:rPr>
              <w:t>$2.15</w:t>
            </w:r>
          </w:p>
        </w:tc>
      </w:tr>
      <w:tr w:rsidR="006A4FC9" w:rsidRPr="009877D9" w14:paraId="6B24A325" w14:textId="77777777" w:rsidTr="00CB633E">
        <w:trPr>
          <w:cantSplit/>
          <w:trHeight w:val="489"/>
        </w:trPr>
        <w:tc>
          <w:tcPr>
            <w:tcW w:w="1239" w:type="dxa"/>
            <w:shd w:val="clear" w:color="auto" w:fill="E6E6E6"/>
            <w:vAlign w:val="center"/>
          </w:tcPr>
          <w:p w14:paraId="77C1E7F5" w14:textId="77777777" w:rsidR="006A4FC9" w:rsidRPr="00B42E8E" w:rsidRDefault="006A4FC9" w:rsidP="00942C87">
            <w:pPr>
              <w:jc w:val="center"/>
              <w:rPr>
                <w:rFonts w:ascii="Calibri" w:hAnsi="Calibri"/>
                <w:b/>
                <w:szCs w:val="22"/>
              </w:rPr>
            </w:pPr>
            <w:r w:rsidRPr="00B42E8E">
              <w:rPr>
                <w:rFonts w:ascii="Calibri" w:hAnsi="Calibri"/>
                <w:b/>
                <w:szCs w:val="22"/>
              </w:rPr>
              <w:t>200 ml</w:t>
            </w:r>
          </w:p>
        </w:tc>
        <w:tc>
          <w:tcPr>
            <w:tcW w:w="1415" w:type="dxa"/>
            <w:shd w:val="clear" w:color="auto" w:fill="auto"/>
            <w:vAlign w:val="center"/>
          </w:tcPr>
          <w:p w14:paraId="64ECAA72"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Glass bottle</w:t>
            </w:r>
          </w:p>
        </w:tc>
        <w:tc>
          <w:tcPr>
            <w:tcW w:w="2274" w:type="dxa"/>
            <w:shd w:val="clear" w:color="auto" w:fill="auto"/>
            <w:vAlign w:val="center"/>
          </w:tcPr>
          <w:p w14:paraId="6653CEC6" w14:textId="77777777" w:rsidR="006A4FC9" w:rsidRPr="006A4FC9" w:rsidRDefault="00CB633E" w:rsidP="00942C87">
            <w:pPr>
              <w:jc w:val="center"/>
              <w:rPr>
                <w:rFonts w:asciiTheme="majorHAnsi" w:hAnsiTheme="majorHAnsi"/>
                <w:color w:val="000000"/>
                <w:sz w:val="18"/>
              </w:rPr>
            </w:pPr>
            <w:r>
              <w:rPr>
                <w:rFonts w:asciiTheme="majorHAnsi" w:hAnsiTheme="majorHAnsi"/>
                <w:color w:val="000000"/>
                <w:sz w:val="18"/>
              </w:rPr>
              <w:t>GOURMET LOVERS</w:t>
            </w:r>
            <w:r w:rsidR="006A4FC9" w:rsidRPr="006A4FC9">
              <w:rPr>
                <w:rFonts w:asciiTheme="majorHAnsi" w:hAnsiTheme="majorHAnsi"/>
                <w:color w:val="000000"/>
                <w:sz w:val="18"/>
              </w:rPr>
              <w:t xml:space="preserve"> EVOO Rosemary and Oregano</w:t>
            </w:r>
          </w:p>
        </w:tc>
        <w:tc>
          <w:tcPr>
            <w:tcW w:w="1276" w:type="dxa"/>
            <w:shd w:val="clear" w:color="auto" w:fill="auto"/>
            <w:vAlign w:val="center"/>
          </w:tcPr>
          <w:p w14:paraId="38306955"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AUSTRALIA</w:t>
            </w:r>
          </w:p>
        </w:tc>
        <w:tc>
          <w:tcPr>
            <w:tcW w:w="1417" w:type="dxa"/>
            <w:shd w:val="clear" w:color="auto" w:fill="auto"/>
            <w:vAlign w:val="center"/>
          </w:tcPr>
          <w:p w14:paraId="3445AED5" w14:textId="77777777" w:rsidR="006A4FC9" w:rsidRPr="006A4FC9" w:rsidRDefault="006A4FC9" w:rsidP="00CB633E">
            <w:pPr>
              <w:jc w:val="center"/>
              <w:rPr>
                <w:rFonts w:asciiTheme="majorHAnsi" w:hAnsiTheme="majorHAnsi"/>
                <w:sz w:val="18"/>
              </w:rPr>
            </w:pPr>
            <w:r w:rsidRPr="006A4FC9">
              <w:rPr>
                <w:rFonts w:asciiTheme="majorHAnsi" w:hAnsiTheme="majorHAnsi"/>
                <w:sz w:val="18"/>
              </w:rPr>
              <w:t>Woolworths, Sydney</w:t>
            </w:r>
          </w:p>
        </w:tc>
        <w:tc>
          <w:tcPr>
            <w:tcW w:w="1397" w:type="dxa"/>
            <w:shd w:val="clear" w:color="auto" w:fill="auto"/>
            <w:vAlign w:val="center"/>
          </w:tcPr>
          <w:p w14:paraId="7050E9C2" w14:textId="77777777" w:rsidR="006A4FC9" w:rsidRPr="006A4FC9" w:rsidRDefault="006A4FC9" w:rsidP="00942C87">
            <w:pPr>
              <w:jc w:val="center"/>
              <w:rPr>
                <w:rFonts w:asciiTheme="majorHAnsi" w:hAnsiTheme="majorHAnsi"/>
                <w:color w:val="000000"/>
                <w:sz w:val="18"/>
              </w:rPr>
            </w:pPr>
            <w:r w:rsidRPr="006A4FC9">
              <w:rPr>
                <w:rFonts w:asciiTheme="majorHAnsi" w:hAnsiTheme="majorHAnsi"/>
                <w:color w:val="000000"/>
                <w:sz w:val="18"/>
              </w:rPr>
              <w:t>$4.99</w:t>
            </w:r>
          </w:p>
        </w:tc>
      </w:tr>
      <w:tr w:rsidR="006A4FC9" w:rsidRPr="009877D9" w14:paraId="24430662" w14:textId="77777777" w:rsidTr="00CB633E">
        <w:trPr>
          <w:cantSplit/>
          <w:trHeight w:val="489"/>
        </w:trPr>
        <w:tc>
          <w:tcPr>
            <w:tcW w:w="1239" w:type="dxa"/>
            <w:shd w:val="clear" w:color="auto" w:fill="E6E6E6"/>
            <w:vAlign w:val="center"/>
          </w:tcPr>
          <w:p w14:paraId="7793C364" w14:textId="77777777" w:rsidR="006A4FC9" w:rsidRPr="00B42E8E" w:rsidRDefault="006A4FC9" w:rsidP="00942C87">
            <w:pPr>
              <w:jc w:val="center"/>
              <w:rPr>
                <w:rFonts w:ascii="Calibri" w:hAnsi="Calibri"/>
                <w:b/>
                <w:szCs w:val="22"/>
              </w:rPr>
            </w:pPr>
            <w:r w:rsidRPr="00B42E8E">
              <w:rPr>
                <w:rFonts w:ascii="Calibri" w:hAnsi="Calibri"/>
                <w:b/>
                <w:szCs w:val="22"/>
              </w:rPr>
              <w:t>250 ml</w:t>
            </w:r>
          </w:p>
        </w:tc>
        <w:tc>
          <w:tcPr>
            <w:tcW w:w="1415" w:type="dxa"/>
            <w:shd w:val="clear" w:color="auto" w:fill="auto"/>
            <w:vAlign w:val="center"/>
          </w:tcPr>
          <w:p w14:paraId="7ABBC464"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Glass bottle</w:t>
            </w:r>
          </w:p>
        </w:tc>
        <w:tc>
          <w:tcPr>
            <w:tcW w:w="2274" w:type="dxa"/>
            <w:shd w:val="clear" w:color="auto" w:fill="auto"/>
            <w:vAlign w:val="center"/>
          </w:tcPr>
          <w:p w14:paraId="106A3448" w14:textId="77777777" w:rsidR="006A4FC9" w:rsidRPr="006A4FC9" w:rsidRDefault="00CB633E" w:rsidP="00942C87">
            <w:pPr>
              <w:jc w:val="center"/>
              <w:rPr>
                <w:rFonts w:asciiTheme="majorHAnsi" w:hAnsiTheme="majorHAnsi"/>
                <w:color w:val="000000"/>
                <w:sz w:val="18"/>
              </w:rPr>
            </w:pPr>
            <w:r>
              <w:rPr>
                <w:rFonts w:asciiTheme="majorHAnsi" w:hAnsiTheme="majorHAnsi"/>
                <w:color w:val="000000"/>
                <w:sz w:val="18"/>
              </w:rPr>
              <w:t>COBRAM ESTATE</w:t>
            </w:r>
            <w:r w:rsidR="006A4FC9" w:rsidRPr="006A4FC9">
              <w:rPr>
                <w:rFonts w:asciiTheme="majorHAnsi" w:hAnsiTheme="majorHAnsi"/>
                <w:color w:val="000000"/>
                <w:sz w:val="18"/>
              </w:rPr>
              <w:t xml:space="preserve"> Infusions</w:t>
            </w:r>
          </w:p>
        </w:tc>
        <w:tc>
          <w:tcPr>
            <w:tcW w:w="1276" w:type="dxa"/>
            <w:shd w:val="clear" w:color="auto" w:fill="auto"/>
            <w:vAlign w:val="center"/>
          </w:tcPr>
          <w:p w14:paraId="55645CB0"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AUSTRALIA</w:t>
            </w:r>
          </w:p>
        </w:tc>
        <w:tc>
          <w:tcPr>
            <w:tcW w:w="1417" w:type="dxa"/>
            <w:shd w:val="clear" w:color="auto" w:fill="auto"/>
            <w:vAlign w:val="center"/>
          </w:tcPr>
          <w:p w14:paraId="06449E10" w14:textId="77777777" w:rsidR="006A4FC9" w:rsidRPr="006A4FC9" w:rsidRDefault="006A4FC9" w:rsidP="00CB633E">
            <w:pPr>
              <w:jc w:val="center"/>
              <w:rPr>
                <w:rFonts w:asciiTheme="majorHAnsi" w:hAnsiTheme="majorHAnsi"/>
                <w:sz w:val="18"/>
              </w:rPr>
            </w:pPr>
            <w:r w:rsidRPr="006A4FC9">
              <w:rPr>
                <w:rFonts w:asciiTheme="majorHAnsi" w:hAnsiTheme="majorHAnsi"/>
                <w:sz w:val="18"/>
              </w:rPr>
              <w:t>Woolworths, Sydney</w:t>
            </w:r>
          </w:p>
        </w:tc>
        <w:tc>
          <w:tcPr>
            <w:tcW w:w="1397" w:type="dxa"/>
            <w:shd w:val="clear" w:color="auto" w:fill="auto"/>
            <w:vAlign w:val="center"/>
          </w:tcPr>
          <w:p w14:paraId="1170824A" w14:textId="77777777" w:rsidR="006A4FC9" w:rsidRPr="006A4FC9" w:rsidRDefault="006A4FC9" w:rsidP="00942C87">
            <w:pPr>
              <w:jc w:val="center"/>
              <w:rPr>
                <w:rFonts w:asciiTheme="majorHAnsi" w:hAnsiTheme="majorHAnsi"/>
                <w:color w:val="000000"/>
                <w:sz w:val="18"/>
              </w:rPr>
            </w:pPr>
            <w:r w:rsidRPr="006A4FC9">
              <w:rPr>
                <w:rFonts w:asciiTheme="majorHAnsi" w:hAnsiTheme="majorHAnsi"/>
                <w:color w:val="000000"/>
                <w:sz w:val="18"/>
              </w:rPr>
              <w:t>$5.09</w:t>
            </w:r>
          </w:p>
        </w:tc>
      </w:tr>
      <w:tr w:rsidR="006A4FC9" w:rsidRPr="009877D9" w14:paraId="59BB7A14" w14:textId="77777777" w:rsidTr="00CB633E">
        <w:trPr>
          <w:cantSplit/>
          <w:trHeight w:val="489"/>
        </w:trPr>
        <w:tc>
          <w:tcPr>
            <w:tcW w:w="1239" w:type="dxa"/>
            <w:shd w:val="clear" w:color="auto" w:fill="E6E6E6"/>
            <w:vAlign w:val="center"/>
          </w:tcPr>
          <w:p w14:paraId="3A58AB9A" w14:textId="77777777" w:rsidR="006A4FC9" w:rsidRPr="00B42E8E" w:rsidRDefault="006A4FC9" w:rsidP="00942C87">
            <w:pPr>
              <w:jc w:val="center"/>
              <w:rPr>
                <w:rFonts w:ascii="Calibri" w:hAnsi="Calibri"/>
                <w:b/>
                <w:szCs w:val="22"/>
              </w:rPr>
            </w:pPr>
            <w:r w:rsidRPr="00B42E8E">
              <w:rPr>
                <w:rFonts w:ascii="Calibri" w:hAnsi="Calibri"/>
                <w:b/>
                <w:szCs w:val="22"/>
              </w:rPr>
              <w:t>250 ml</w:t>
            </w:r>
          </w:p>
        </w:tc>
        <w:tc>
          <w:tcPr>
            <w:tcW w:w="1415" w:type="dxa"/>
            <w:shd w:val="clear" w:color="auto" w:fill="auto"/>
            <w:vAlign w:val="center"/>
          </w:tcPr>
          <w:p w14:paraId="76BC1027"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Glass bottle</w:t>
            </w:r>
          </w:p>
        </w:tc>
        <w:tc>
          <w:tcPr>
            <w:tcW w:w="2274" w:type="dxa"/>
            <w:shd w:val="clear" w:color="auto" w:fill="auto"/>
            <w:vAlign w:val="center"/>
          </w:tcPr>
          <w:p w14:paraId="27C4A6E0" w14:textId="77777777" w:rsidR="006A4FC9" w:rsidRPr="006A4FC9" w:rsidRDefault="00CB633E" w:rsidP="00942C87">
            <w:pPr>
              <w:jc w:val="center"/>
              <w:rPr>
                <w:rFonts w:asciiTheme="majorHAnsi" w:hAnsiTheme="majorHAnsi"/>
                <w:color w:val="000000"/>
                <w:sz w:val="18"/>
              </w:rPr>
            </w:pPr>
            <w:r>
              <w:rPr>
                <w:rFonts w:asciiTheme="majorHAnsi" w:hAnsiTheme="majorHAnsi"/>
                <w:color w:val="000000"/>
                <w:sz w:val="18"/>
              </w:rPr>
              <w:t>BERTOLLI</w:t>
            </w:r>
            <w:r w:rsidR="006A4FC9" w:rsidRPr="006A4FC9">
              <w:rPr>
                <w:rFonts w:asciiTheme="majorHAnsi" w:hAnsiTheme="majorHAnsi"/>
                <w:color w:val="000000"/>
                <w:sz w:val="18"/>
              </w:rPr>
              <w:t xml:space="preserve"> EVOO Organic</w:t>
            </w:r>
          </w:p>
        </w:tc>
        <w:tc>
          <w:tcPr>
            <w:tcW w:w="1276" w:type="dxa"/>
            <w:shd w:val="clear" w:color="auto" w:fill="auto"/>
            <w:vAlign w:val="center"/>
          </w:tcPr>
          <w:p w14:paraId="3E4298D8"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ITALY</w:t>
            </w:r>
          </w:p>
        </w:tc>
        <w:tc>
          <w:tcPr>
            <w:tcW w:w="1417" w:type="dxa"/>
            <w:shd w:val="clear" w:color="auto" w:fill="auto"/>
            <w:vAlign w:val="center"/>
          </w:tcPr>
          <w:p w14:paraId="1BEE7C86" w14:textId="77777777" w:rsidR="006A4FC9" w:rsidRPr="006A4FC9" w:rsidRDefault="006A4FC9" w:rsidP="00CB633E">
            <w:pPr>
              <w:jc w:val="center"/>
              <w:rPr>
                <w:rFonts w:asciiTheme="majorHAnsi" w:hAnsiTheme="majorHAnsi"/>
                <w:sz w:val="18"/>
              </w:rPr>
            </w:pPr>
            <w:r w:rsidRPr="006A4FC9">
              <w:rPr>
                <w:rFonts w:asciiTheme="majorHAnsi" w:hAnsiTheme="majorHAnsi"/>
                <w:sz w:val="18"/>
              </w:rPr>
              <w:t>Woolworths, Sydney</w:t>
            </w:r>
          </w:p>
        </w:tc>
        <w:tc>
          <w:tcPr>
            <w:tcW w:w="1397" w:type="dxa"/>
            <w:shd w:val="clear" w:color="auto" w:fill="auto"/>
            <w:vAlign w:val="center"/>
          </w:tcPr>
          <w:p w14:paraId="272BE34B" w14:textId="77777777" w:rsidR="006A4FC9" w:rsidRPr="006A4FC9" w:rsidRDefault="006A4FC9" w:rsidP="00942C87">
            <w:pPr>
              <w:jc w:val="center"/>
              <w:rPr>
                <w:rFonts w:asciiTheme="majorHAnsi" w:hAnsiTheme="majorHAnsi"/>
                <w:color w:val="000000"/>
                <w:sz w:val="18"/>
              </w:rPr>
            </w:pPr>
            <w:r w:rsidRPr="006A4FC9">
              <w:rPr>
                <w:rFonts w:asciiTheme="majorHAnsi" w:hAnsiTheme="majorHAnsi"/>
                <w:color w:val="000000"/>
                <w:sz w:val="18"/>
              </w:rPr>
              <w:t>$5.36</w:t>
            </w:r>
          </w:p>
        </w:tc>
      </w:tr>
      <w:tr w:rsidR="00D0581D" w:rsidRPr="009877D9" w14:paraId="0643827D" w14:textId="77777777" w:rsidTr="00CB633E">
        <w:trPr>
          <w:cantSplit/>
          <w:trHeight w:val="489"/>
        </w:trPr>
        <w:tc>
          <w:tcPr>
            <w:tcW w:w="1239" w:type="dxa"/>
            <w:shd w:val="clear" w:color="auto" w:fill="E6E6E6"/>
            <w:vAlign w:val="center"/>
          </w:tcPr>
          <w:p w14:paraId="08473633" w14:textId="77777777" w:rsidR="00D0581D" w:rsidRPr="00B42E8E" w:rsidRDefault="00D0581D" w:rsidP="00942C87">
            <w:pPr>
              <w:jc w:val="center"/>
              <w:rPr>
                <w:rFonts w:ascii="Calibri" w:hAnsi="Calibri"/>
                <w:b/>
                <w:szCs w:val="22"/>
              </w:rPr>
            </w:pPr>
            <w:r>
              <w:rPr>
                <w:rFonts w:ascii="Calibri" w:hAnsi="Calibri"/>
                <w:b/>
                <w:szCs w:val="22"/>
              </w:rPr>
              <w:t>250ml</w:t>
            </w:r>
          </w:p>
        </w:tc>
        <w:tc>
          <w:tcPr>
            <w:tcW w:w="1415" w:type="dxa"/>
            <w:shd w:val="clear" w:color="auto" w:fill="auto"/>
            <w:vAlign w:val="center"/>
          </w:tcPr>
          <w:p w14:paraId="2EF6E957" w14:textId="77777777" w:rsidR="00D0581D" w:rsidRPr="006A4FC9" w:rsidRDefault="00D0581D" w:rsidP="00942C87">
            <w:pPr>
              <w:jc w:val="center"/>
              <w:rPr>
                <w:rFonts w:asciiTheme="majorHAnsi" w:hAnsiTheme="majorHAnsi"/>
                <w:sz w:val="18"/>
              </w:rPr>
            </w:pPr>
            <w:r>
              <w:rPr>
                <w:rFonts w:asciiTheme="majorHAnsi" w:hAnsiTheme="majorHAnsi"/>
                <w:sz w:val="18"/>
              </w:rPr>
              <w:t>Glass Bottle</w:t>
            </w:r>
          </w:p>
        </w:tc>
        <w:tc>
          <w:tcPr>
            <w:tcW w:w="2274" w:type="dxa"/>
            <w:shd w:val="clear" w:color="auto" w:fill="auto"/>
            <w:vAlign w:val="center"/>
          </w:tcPr>
          <w:p w14:paraId="51628BE4" w14:textId="77777777" w:rsidR="00D0581D" w:rsidRDefault="00D0581D" w:rsidP="00942C87">
            <w:pPr>
              <w:jc w:val="center"/>
              <w:rPr>
                <w:rFonts w:asciiTheme="majorHAnsi" w:hAnsiTheme="majorHAnsi"/>
                <w:color w:val="000000"/>
                <w:sz w:val="18"/>
              </w:rPr>
            </w:pPr>
            <w:r>
              <w:rPr>
                <w:rFonts w:asciiTheme="majorHAnsi" w:hAnsiTheme="majorHAnsi"/>
                <w:color w:val="000000"/>
                <w:sz w:val="18"/>
              </w:rPr>
              <w:t>COLONNA Extra Virgin</w:t>
            </w:r>
          </w:p>
          <w:p w14:paraId="4C9D8923" w14:textId="77777777" w:rsidR="00D0581D" w:rsidRDefault="00D0581D" w:rsidP="00D0581D">
            <w:pPr>
              <w:jc w:val="center"/>
              <w:rPr>
                <w:rFonts w:asciiTheme="majorHAnsi" w:hAnsiTheme="majorHAnsi"/>
                <w:color w:val="000000"/>
                <w:sz w:val="18"/>
              </w:rPr>
            </w:pPr>
            <w:r>
              <w:rPr>
                <w:rFonts w:asciiTheme="majorHAnsi" w:hAnsiTheme="majorHAnsi"/>
                <w:color w:val="000000"/>
                <w:sz w:val="18"/>
              </w:rPr>
              <w:t xml:space="preserve">Organic Mandarino </w:t>
            </w:r>
          </w:p>
        </w:tc>
        <w:tc>
          <w:tcPr>
            <w:tcW w:w="1276" w:type="dxa"/>
            <w:shd w:val="clear" w:color="auto" w:fill="auto"/>
            <w:vAlign w:val="center"/>
          </w:tcPr>
          <w:p w14:paraId="52A2DF5A" w14:textId="77777777" w:rsidR="00D0581D" w:rsidRPr="006A4FC9" w:rsidRDefault="00D0581D" w:rsidP="00942C87">
            <w:pPr>
              <w:jc w:val="center"/>
              <w:rPr>
                <w:rFonts w:asciiTheme="majorHAnsi" w:hAnsiTheme="majorHAnsi"/>
                <w:sz w:val="18"/>
              </w:rPr>
            </w:pPr>
            <w:r>
              <w:rPr>
                <w:rFonts w:asciiTheme="majorHAnsi" w:hAnsiTheme="majorHAnsi"/>
                <w:sz w:val="18"/>
              </w:rPr>
              <w:t>ITALY</w:t>
            </w:r>
          </w:p>
        </w:tc>
        <w:tc>
          <w:tcPr>
            <w:tcW w:w="1417" w:type="dxa"/>
            <w:shd w:val="clear" w:color="auto" w:fill="auto"/>
            <w:vAlign w:val="center"/>
          </w:tcPr>
          <w:p w14:paraId="4D5F5F27" w14:textId="77777777" w:rsidR="00D0581D" w:rsidRDefault="00D0581D" w:rsidP="00CB633E">
            <w:pPr>
              <w:jc w:val="center"/>
              <w:rPr>
                <w:rFonts w:asciiTheme="majorHAnsi" w:hAnsiTheme="majorHAnsi"/>
                <w:sz w:val="18"/>
              </w:rPr>
            </w:pPr>
            <w:r>
              <w:rPr>
                <w:rFonts w:asciiTheme="majorHAnsi" w:hAnsiTheme="majorHAnsi"/>
                <w:sz w:val="18"/>
              </w:rPr>
              <w:t>Simon Johnson</w:t>
            </w:r>
          </w:p>
          <w:p w14:paraId="5ED244BE" w14:textId="77777777" w:rsidR="00D0581D" w:rsidRPr="006A4FC9" w:rsidRDefault="00D0581D" w:rsidP="00CB633E">
            <w:pPr>
              <w:jc w:val="center"/>
              <w:rPr>
                <w:rFonts w:asciiTheme="majorHAnsi" w:hAnsiTheme="majorHAnsi"/>
                <w:sz w:val="18"/>
              </w:rPr>
            </w:pPr>
            <w:r>
              <w:rPr>
                <w:rFonts w:asciiTheme="majorHAnsi" w:hAnsiTheme="majorHAnsi"/>
                <w:sz w:val="18"/>
              </w:rPr>
              <w:t>Deli</w:t>
            </w:r>
          </w:p>
        </w:tc>
        <w:tc>
          <w:tcPr>
            <w:tcW w:w="1397" w:type="dxa"/>
            <w:shd w:val="clear" w:color="auto" w:fill="auto"/>
            <w:vAlign w:val="center"/>
          </w:tcPr>
          <w:p w14:paraId="43A4043D" w14:textId="77777777" w:rsidR="00D0581D" w:rsidRDefault="00D0581D" w:rsidP="00942C87">
            <w:pPr>
              <w:jc w:val="center"/>
              <w:rPr>
                <w:rFonts w:asciiTheme="majorHAnsi" w:hAnsiTheme="majorHAnsi"/>
                <w:color w:val="000000"/>
                <w:sz w:val="18"/>
              </w:rPr>
            </w:pPr>
            <w:r>
              <w:rPr>
                <w:rFonts w:asciiTheme="majorHAnsi" w:hAnsiTheme="majorHAnsi"/>
                <w:color w:val="000000"/>
                <w:sz w:val="18"/>
              </w:rPr>
              <w:t>$32.75</w:t>
            </w:r>
          </w:p>
        </w:tc>
      </w:tr>
      <w:tr w:rsidR="00D0581D" w:rsidRPr="009877D9" w14:paraId="06418EA4" w14:textId="77777777" w:rsidTr="00CB633E">
        <w:trPr>
          <w:cantSplit/>
          <w:trHeight w:val="489"/>
        </w:trPr>
        <w:tc>
          <w:tcPr>
            <w:tcW w:w="1239" w:type="dxa"/>
            <w:shd w:val="clear" w:color="auto" w:fill="E6E6E6"/>
            <w:vAlign w:val="center"/>
          </w:tcPr>
          <w:p w14:paraId="66F19F38" w14:textId="77777777" w:rsidR="00D0581D" w:rsidRPr="00B42E8E" w:rsidRDefault="00D0581D" w:rsidP="00942C87">
            <w:pPr>
              <w:jc w:val="center"/>
              <w:rPr>
                <w:rFonts w:ascii="Calibri" w:hAnsi="Calibri"/>
                <w:b/>
                <w:szCs w:val="22"/>
              </w:rPr>
            </w:pPr>
            <w:r>
              <w:rPr>
                <w:rFonts w:ascii="Calibri" w:hAnsi="Calibri"/>
                <w:b/>
                <w:szCs w:val="22"/>
              </w:rPr>
              <w:t>250ml</w:t>
            </w:r>
          </w:p>
        </w:tc>
        <w:tc>
          <w:tcPr>
            <w:tcW w:w="1415" w:type="dxa"/>
            <w:shd w:val="clear" w:color="auto" w:fill="auto"/>
            <w:vAlign w:val="center"/>
          </w:tcPr>
          <w:p w14:paraId="5E760ED1" w14:textId="77777777" w:rsidR="00D0581D" w:rsidRPr="006A4FC9" w:rsidRDefault="00D0581D" w:rsidP="00942C87">
            <w:pPr>
              <w:jc w:val="center"/>
              <w:rPr>
                <w:rFonts w:asciiTheme="majorHAnsi" w:hAnsiTheme="majorHAnsi"/>
                <w:sz w:val="18"/>
              </w:rPr>
            </w:pPr>
            <w:r>
              <w:rPr>
                <w:rFonts w:asciiTheme="majorHAnsi" w:hAnsiTheme="majorHAnsi"/>
                <w:sz w:val="18"/>
              </w:rPr>
              <w:t>Glass bottle</w:t>
            </w:r>
          </w:p>
        </w:tc>
        <w:tc>
          <w:tcPr>
            <w:tcW w:w="2274" w:type="dxa"/>
            <w:shd w:val="clear" w:color="auto" w:fill="auto"/>
            <w:vAlign w:val="center"/>
          </w:tcPr>
          <w:p w14:paraId="72236235" w14:textId="77777777" w:rsidR="00D0581D" w:rsidRDefault="00D0581D" w:rsidP="00942C87">
            <w:pPr>
              <w:jc w:val="center"/>
              <w:rPr>
                <w:rFonts w:asciiTheme="majorHAnsi" w:hAnsiTheme="majorHAnsi"/>
                <w:color w:val="000000"/>
                <w:sz w:val="18"/>
              </w:rPr>
            </w:pPr>
            <w:r>
              <w:rPr>
                <w:rFonts w:asciiTheme="majorHAnsi" w:hAnsiTheme="majorHAnsi"/>
                <w:color w:val="000000"/>
                <w:sz w:val="18"/>
              </w:rPr>
              <w:t>COLONA Extra Virgin</w:t>
            </w:r>
          </w:p>
          <w:p w14:paraId="527B75E0" w14:textId="77777777" w:rsidR="00D0581D" w:rsidRDefault="00D0581D" w:rsidP="00942C87">
            <w:pPr>
              <w:jc w:val="center"/>
              <w:rPr>
                <w:rFonts w:asciiTheme="majorHAnsi" w:hAnsiTheme="majorHAnsi"/>
                <w:color w:val="000000"/>
                <w:sz w:val="18"/>
              </w:rPr>
            </w:pPr>
            <w:r>
              <w:rPr>
                <w:rFonts w:asciiTheme="majorHAnsi" w:hAnsiTheme="majorHAnsi"/>
                <w:color w:val="000000"/>
                <w:sz w:val="18"/>
              </w:rPr>
              <w:t>Organic Sicilian Lemons</w:t>
            </w:r>
          </w:p>
        </w:tc>
        <w:tc>
          <w:tcPr>
            <w:tcW w:w="1276" w:type="dxa"/>
            <w:shd w:val="clear" w:color="auto" w:fill="auto"/>
            <w:vAlign w:val="center"/>
          </w:tcPr>
          <w:p w14:paraId="6565FE7F" w14:textId="77777777" w:rsidR="00D0581D" w:rsidRPr="006A4FC9" w:rsidRDefault="00D0581D" w:rsidP="00942C87">
            <w:pPr>
              <w:jc w:val="center"/>
              <w:rPr>
                <w:rFonts w:asciiTheme="majorHAnsi" w:hAnsiTheme="majorHAnsi"/>
                <w:sz w:val="18"/>
              </w:rPr>
            </w:pPr>
            <w:r>
              <w:rPr>
                <w:rFonts w:asciiTheme="majorHAnsi" w:hAnsiTheme="majorHAnsi"/>
                <w:sz w:val="18"/>
              </w:rPr>
              <w:t>ITALY</w:t>
            </w:r>
          </w:p>
        </w:tc>
        <w:tc>
          <w:tcPr>
            <w:tcW w:w="1417" w:type="dxa"/>
            <w:shd w:val="clear" w:color="auto" w:fill="auto"/>
            <w:vAlign w:val="center"/>
          </w:tcPr>
          <w:p w14:paraId="14E12C1A" w14:textId="77777777" w:rsidR="00D0581D" w:rsidRDefault="00D0581D" w:rsidP="00CB633E">
            <w:pPr>
              <w:jc w:val="center"/>
              <w:rPr>
                <w:rFonts w:asciiTheme="majorHAnsi" w:hAnsiTheme="majorHAnsi"/>
                <w:sz w:val="18"/>
              </w:rPr>
            </w:pPr>
            <w:r>
              <w:rPr>
                <w:rFonts w:asciiTheme="majorHAnsi" w:hAnsiTheme="majorHAnsi"/>
                <w:sz w:val="18"/>
              </w:rPr>
              <w:t xml:space="preserve">Simon Johnson </w:t>
            </w:r>
          </w:p>
          <w:p w14:paraId="1D658C62" w14:textId="77777777" w:rsidR="00D0581D" w:rsidRPr="006A4FC9" w:rsidRDefault="00D0581D" w:rsidP="00CB633E">
            <w:pPr>
              <w:jc w:val="center"/>
              <w:rPr>
                <w:rFonts w:asciiTheme="majorHAnsi" w:hAnsiTheme="majorHAnsi"/>
                <w:sz w:val="18"/>
              </w:rPr>
            </w:pPr>
            <w:r>
              <w:rPr>
                <w:rFonts w:asciiTheme="majorHAnsi" w:hAnsiTheme="majorHAnsi"/>
                <w:sz w:val="18"/>
              </w:rPr>
              <w:t>Deli</w:t>
            </w:r>
          </w:p>
        </w:tc>
        <w:tc>
          <w:tcPr>
            <w:tcW w:w="1397" w:type="dxa"/>
            <w:shd w:val="clear" w:color="auto" w:fill="auto"/>
            <w:vAlign w:val="center"/>
          </w:tcPr>
          <w:p w14:paraId="5BC74226" w14:textId="77777777" w:rsidR="00D0581D" w:rsidRDefault="00D0581D" w:rsidP="00942C87">
            <w:pPr>
              <w:jc w:val="center"/>
              <w:rPr>
                <w:rFonts w:asciiTheme="majorHAnsi" w:hAnsiTheme="majorHAnsi"/>
                <w:color w:val="000000"/>
                <w:sz w:val="18"/>
              </w:rPr>
            </w:pPr>
            <w:r>
              <w:rPr>
                <w:rFonts w:asciiTheme="majorHAnsi" w:hAnsiTheme="majorHAnsi"/>
                <w:color w:val="000000"/>
                <w:sz w:val="18"/>
              </w:rPr>
              <w:t>$32.75</w:t>
            </w:r>
          </w:p>
        </w:tc>
      </w:tr>
      <w:tr w:rsidR="006A4FC9" w:rsidRPr="009877D9" w14:paraId="02EEA0CF" w14:textId="77777777" w:rsidTr="00CB633E">
        <w:trPr>
          <w:cantSplit/>
          <w:trHeight w:val="489"/>
        </w:trPr>
        <w:tc>
          <w:tcPr>
            <w:tcW w:w="1239" w:type="dxa"/>
            <w:shd w:val="clear" w:color="auto" w:fill="E6E6E6"/>
            <w:vAlign w:val="center"/>
          </w:tcPr>
          <w:p w14:paraId="1C09CD19" w14:textId="77777777" w:rsidR="006A4FC9" w:rsidRPr="00B42E8E" w:rsidRDefault="006A4FC9" w:rsidP="00942C87">
            <w:pPr>
              <w:jc w:val="center"/>
              <w:rPr>
                <w:rFonts w:ascii="Calibri" w:hAnsi="Calibri"/>
                <w:b/>
                <w:szCs w:val="22"/>
              </w:rPr>
            </w:pPr>
            <w:r w:rsidRPr="00B42E8E">
              <w:rPr>
                <w:rFonts w:ascii="Calibri" w:hAnsi="Calibri"/>
                <w:b/>
                <w:szCs w:val="22"/>
              </w:rPr>
              <w:t>375 ml</w:t>
            </w:r>
          </w:p>
        </w:tc>
        <w:tc>
          <w:tcPr>
            <w:tcW w:w="1415" w:type="dxa"/>
            <w:shd w:val="clear" w:color="auto" w:fill="auto"/>
            <w:vAlign w:val="center"/>
          </w:tcPr>
          <w:p w14:paraId="3F0DEF4E"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Glass bottle</w:t>
            </w:r>
          </w:p>
        </w:tc>
        <w:tc>
          <w:tcPr>
            <w:tcW w:w="2274" w:type="dxa"/>
            <w:shd w:val="clear" w:color="auto" w:fill="auto"/>
            <w:vAlign w:val="center"/>
          </w:tcPr>
          <w:p w14:paraId="14A25828" w14:textId="77777777" w:rsidR="00714025" w:rsidRDefault="00CB633E" w:rsidP="00942C87">
            <w:pPr>
              <w:jc w:val="center"/>
              <w:rPr>
                <w:rFonts w:asciiTheme="majorHAnsi" w:hAnsiTheme="majorHAnsi"/>
                <w:color w:val="000000"/>
                <w:sz w:val="18"/>
              </w:rPr>
            </w:pPr>
            <w:r>
              <w:rPr>
                <w:rFonts w:asciiTheme="majorHAnsi" w:hAnsiTheme="majorHAnsi"/>
                <w:color w:val="000000"/>
                <w:sz w:val="18"/>
              </w:rPr>
              <w:t>COBRAM ESTATE</w:t>
            </w:r>
            <w:r w:rsidR="006A4FC9" w:rsidRPr="006A4FC9">
              <w:rPr>
                <w:rFonts w:asciiTheme="majorHAnsi" w:hAnsiTheme="majorHAnsi"/>
                <w:color w:val="000000"/>
                <w:sz w:val="18"/>
              </w:rPr>
              <w:t xml:space="preserve"> </w:t>
            </w:r>
          </w:p>
          <w:p w14:paraId="331CC1AF" w14:textId="77777777" w:rsidR="006A4FC9" w:rsidRPr="006A4FC9" w:rsidRDefault="00714025" w:rsidP="00942C87">
            <w:pPr>
              <w:jc w:val="center"/>
              <w:rPr>
                <w:rFonts w:asciiTheme="majorHAnsi" w:hAnsiTheme="majorHAnsi"/>
                <w:sz w:val="18"/>
              </w:rPr>
            </w:pPr>
            <w:r>
              <w:rPr>
                <w:rFonts w:asciiTheme="majorHAnsi" w:hAnsiTheme="majorHAnsi"/>
                <w:color w:val="000000"/>
                <w:sz w:val="18"/>
              </w:rPr>
              <w:t>(</w:t>
            </w:r>
            <w:r w:rsidR="006A4FC9" w:rsidRPr="006A4FC9">
              <w:rPr>
                <w:rFonts w:asciiTheme="majorHAnsi" w:hAnsiTheme="majorHAnsi"/>
                <w:color w:val="000000"/>
                <w:sz w:val="18"/>
              </w:rPr>
              <w:t>Light / Robust</w:t>
            </w:r>
            <w:r>
              <w:rPr>
                <w:rFonts w:asciiTheme="majorHAnsi" w:hAnsiTheme="majorHAnsi"/>
                <w:color w:val="000000"/>
                <w:sz w:val="18"/>
              </w:rPr>
              <w:t>)</w:t>
            </w:r>
          </w:p>
        </w:tc>
        <w:tc>
          <w:tcPr>
            <w:tcW w:w="1276" w:type="dxa"/>
            <w:shd w:val="clear" w:color="auto" w:fill="auto"/>
            <w:vAlign w:val="center"/>
          </w:tcPr>
          <w:p w14:paraId="713F3787"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AUSTRALIA</w:t>
            </w:r>
          </w:p>
        </w:tc>
        <w:tc>
          <w:tcPr>
            <w:tcW w:w="1417" w:type="dxa"/>
            <w:shd w:val="clear" w:color="auto" w:fill="auto"/>
            <w:vAlign w:val="center"/>
          </w:tcPr>
          <w:p w14:paraId="214237E5" w14:textId="77777777" w:rsidR="006A4FC9" w:rsidRPr="006A4FC9" w:rsidRDefault="006A4FC9" w:rsidP="00CB633E">
            <w:pPr>
              <w:jc w:val="center"/>
              <w:rPr>
                <w:rFonts w:asciiTheme="majorHAnsi" w:hAnsiTheme="majorHAnsi"/>
                <w:sz w:val="18"/>
              </w:rPr>
            </w:pPr>
            <w:r w:rsidRPr="006A4FC9">
              <w:rPr>
                <w:rFonts w:asciiTheme="majorHAnsi" w:hAnsiTheme="majorHAnsi"/>
                <w:sz w:val="18"/>
              </w:rPr>
              <w:t>Woolworths, Sydney</w:t>
            </w:r>
          </w:p>
        </w:tc>
        <w:tc>
          <w:tcPr>
            <w:tcW w:w="1397" w:type="dxa"/>
            <w:shd w:val="clear" w:color="auto" w:fill="auto"/>
            <w:vAlign w:val="center"/>
          </w:tcPr>
          <w:p w14:paraId="04671DCB" w14:textId="77777777" w:rsidR="006A4FC9" w:rsidRPr="006A4FC9" w:rsidRDefault="00714025" w:rsidP="00942C87">
            <w:pPr>
              <w:jc w:val="center"/>
              <w:rPr>
                <w:rFonts w:asciiTheme="majorHAnsi" w:hAnsiTheme="majorHAnsi"/>
                <w:sz w:val="18"/>
              </w:rPr>
            </w:pPr>
            <w:r>
              <w:rPr>
                <w:rFonts w:asciiTheme="majorHAnsi" w:hAnsiTheme="majorHAnsi"/>
                <w:color w:val="000000"/>
                <w:sz w:val="18"/>
              </w:rPr>
              <w:t>$5.50</w:t>
            </w:r>
          </w:p>
        </w:tc>
      </w:tr>
      <w:tr w:rsidR="006A4FC9" w:rsidRPr="009877D9" w14:paraId="66C5B7B7" w14:textId="77777777" w:rsidTr="00CB633E">
        <w:trPr>
          <w:cantSplit/>
          <w:trHeight w:val="489"/>
        </w:trPr>
        <w:tc>
          <w:tcPr>
            <w:tcW w:w="1239" w:type="dxa"/>
            <w:shd w:val="clear" w:color="auto" w:fill="E6E6E6"/>
            <w:vAlign w:val="center"/>
          </w:tcPr>
          <w:p w14:paraId="179BD12F" w14:textId="77777777" w:rsidR="006A4FC9" w:rsidRPr="00B42E8E" w:rsidRDefault="006A4FC9" w:rsidP="00942C87">
            <w:pPr>
              <w:jc w:val="center"/>
              <w:rPr>
                <w:rFonts w:ascii="Calibri" w:hAnsi="Calibri"/>
                <w:b/>
                <w:szCs w:val="22"/>
              </w:rPr>
            </w:pPr>
            <w:r w:rsidRPr="00B42E8E">
              <w:rPr>
                <w:rFonts w:ascii="Calibri" w:hAnsi="Calibri"/>
                <w:b/>
                <w:szCs w:val="22"/>
              </w:rPr>
              <w:t>375 ml</w:t>
            </w:r>
          </w:p>
        </w:tc>
        <w:tc>
          <w:tcPr>
            <w:tcW w:w="1415" w:type="dxa"/>
            <w:shd w:val="clear" w:color="auto" w:fill="auto"/>
            <w:vAlign w:val="center"/>
          </w:tcPr>
          <w:p w14:paraId="4FB4C374"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Glass bottle</w:t>
            </w:r>
          </w:p>
        </w:tc>
        <w:tc>
          <w:tcPr>
            <w:tcW w:w="2274" w:type="dxa"/>
            <w:shd w:val="clear" w:color="auto" w:fill="auto"/>
            <w:vAlign w:val="center"/>
          </w:tcPr>
          <w:p w14:paraId="64BB1FA4" w14:textId="77777777" w:rsidR="006A4FC9" w:rsidRPr="006A4FC9" w:rsidRDefault="00CB633E" w:rsidP="00942C87">
            <w:pPr>
              <w:jc w:val="center"/>
              <w:rPr>
                <w:rFonts w:asciiTheme="majorHAnsi" w:hAnsiTheme="majorHAnsi"/>
                <w:sz w:val="18"/>
              </w:rPr>
            </w:pPr>
            <w:r>
              <w:rPr>
                <w:rFonts w:asciiTheme="majorHAnsi" w:hAnsiTheme="majorHAnsi"/>
                <w:color w:val="000000"/>
                <w:sz w:val="18"/>
              </w:rPr>
              <w:t>COBRAM ESTATE</w:t>
            </w:r>
            <w:r w:rsidR="006A4FC9" w:rsidRPr="006A4FC9">
              <w:rPr>
                <w:rFonts w:asciiTheme="majorHAnsi" w:hAnsiTheme="majorHAnsi"/>
                <w:color w:val="000000"/>
                <w:sz w:val="18"/>
              </w:rPr>
              <w:t xml:space="preserve"> Premiere</w:t>
            </w:r>
          </w:p>
        </w:tc>
        <w:tc>
          <w:tcPr>
            <w:tcW w:w="1276" w:type="dxa"/>
            <w:shd w:val="clear" w:color="auto" w:fill="auto"/>
            <w:vAlign w:val="center"/>
          </w:tcPr>
          <w:p w14:paraId="79B9C2FF"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AUSTRALIA</w:t>
            </w:r>
          </w:p>
        </w:tc>
        <w:tc>
          <w:tcPr>
            <w:tcW w:w="1417" w:type="dxa"/>
            <w:shd w:val="clear" w:color="auto" w:fill="auto"/>
            <w:vAlign w:val="center"/>
          </w:tcPr>
          <w:p w14:paraId="667AAA78" w14:textId="77777777" w:rsidR="006A4FC9" w:rsidRPr="006A4FC9" w:rsidRDefault="006A4FC9" w:rsidP="00CB633E">
            <w:pPr>
              <w:jc w:val="center"/>
              <w:rPr>
                <w:rFonts w:asciiTheme="majorHAnsi" w:hAnsiTheme="majorHAnsi"/>
                <w:sz w:val="18"/>
              </w:rPr>
            </w:pPr>
            <w:r w:rsidRPr="006A4FC9">
              <w:rPr>
                <w:rFonts w:asciiTheme="majorHAnsi" w:hAnsiTheme="majorHAnsi"/>
                <w:sz w:val="18"/>
              </w:rPr>
              <w:t>Woolworths, Sydney</w:t>
            </w:r>
          </w:p>
        </w:tc>
        <w:tc>
          <w:tcPr>
            <w:tcW w:w="1397" w:type="dxa"/>
            <w:shd w:val="clear" w:color="auto" w:fill="auto"/>
            <w:vAlign w:val="center"/>
          </w:tcPr>
          <w:p w14:paraId="0AEAA4EC" w14:textId="77777777" w:rsidR="006A4FC9" w:rsidRPr="006A4FC9" w:rsidRDefault="006A4FC9" w:rsidP="00942C87">
            <w:pPr>
              <w:jc w:val="center"/>
              <w:rPr>
                <w:rFonts w:asciiTheme="majorHAnsi" w:hAnsiTheme="majorHAnsi"/>
                <w:sz w:val="18"/>
              </w:rPr>
            </w:pPr>
            <w:r w:rsidRPr="006A4FC9">
              <w:rPr>
                <w:rFonts w:asciiTheme="majorHAnsi" w:hAnsiTheme="majorHAnsi"/>
                <w:color w:val="000000"/>
                <w:sz w:val="18"/>
              </w:rPr>
              <w:t>$9.99</w:t>
            </w:r>
          </w:p>
        </w:tc>
      </w:tr>
      <w:tr w:rsidR="006A4FC9" w:rsidRPr="009877D9" w14:paraId="4F250A74" w14:textId="77777777" w:rsidTr="00CB633E">
        <w:trPr>
          <w:cantSplit/>
          <w:trHeight w:val="489"/>
        </w:trPr>
        <w:tc>
          <w:tcPr>
            <w:tcW w:w="1239" w:type="dxa"/>
            <w:shd w:val="clear" w:color="auto" w:fill="E6E6E6"/>
            <w:vAlign w:val="center"/>
          </w:tcPr>
          <w:p w14:paraId="4A25DA58" w14:textId="77777777" w:rsidR="006A4FC9" w:rsidRPr="00B42E8E" w:rsidRDefault="006A4FC9" w:rsidP="00942C87">
            <w:pPr>
              <w:jc w:val="center"/>
              <w:rPr>
                <w:rFonts w:ascii="Calibri" w:hAnsi="Calibri"/>
                <w:b/>
                <w:szCs w:val="22"/>
              </w:rPr>
            </w:pPr>
            <w:r w:rsidRPr="00B42E8E">
              <w:rPr>
                <w:rFonts w:ascii="Calibri" w:hAnsi="Calibri"/>
                <w:b/>
                <w:szCs w:val="22"/>
              </w:rPr>
              <w:t>375 ml</w:t>
            </w:r>
          </w:p>
        </w:tc>
        <w:tc>
          <w:tcPr>
            <w:tcW w:w="1415" w:type="dxa"/>
            <w:shd w:val="clear" w:color="auto" w:fill="auto"/>
            <w:vAlign w:val="center"/>
          </w:tcPr>
          <w:p w14:paraId="29364D45"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Glass bottle</w:t>
            </w:r>
          </w:p>
        </w:tc>
        <w:tc>
          <w:tcPr>
            <w:tcW w:w="2274" w:type="dxa"/>
            <w:shd w:val="clear" w:color="auto" w:fill="auto"/>
            <w:vAlign w:val="center"/>
          </w:tcPr>
          <w:p w14:paraId="233F07BD" w14:textId="77777777" w:rsidR="00B364E3" w:rsidRDefault="00B364E3" w:rsidP="00942C87">
            <w:pPr>
              <w:jc w:val="center"/>
              <w:rPr>
                <w:rFonts w:asciiTheme="majorHAnsi" w:hAnsiTheme="majorHAnsi"/>
                <w:color w:val="000000"/>
                <w:sz w:val="18"/>
              </w:rPr>
            </w:pPr>
            <w:r>
              <w:rPr>
                <w:rFonts w:asciiTheme="majorHAnsi" w:hAnsiTheme="majorHAnsi"/>
                <w:color w:val="000000"/>
                <w:sz w:val="18"/>
              </w:rPr>
              <w:t>COBRAM ESTATE</w:t>
            </w:r>
            <w:r w:rsidR="006A4FC9" w:rsidRPr="006A4FC9">
              <w:rPr>
                <w:rFonts w:asciiTheme="majorHAnsi" w:hAnsiTheme="majorHAnsi"/>
                <w:color w:val="000000"/>
                <w:sz w:val="18"/>
              </w:rPr>
              <w:t xml:space="preserve"> </w:t>
            </w:r>
          </w:p>
          <w:p w14:paraId="4418B5ED" w14:textId="77777777" w:rsidR="006A4FC9" w:rsidRPr="006A4FC9" w:rsidRDefault="00B364E3" w:rsidP="00942C87">
            <w:pPr>
              <w:jc w:val="center"/>
              <w:rPr>
                <w:rFonts w:asciiTheme="majorHAnsi" w:hAnsiTheme="majorHAnsi"/>
                <w:sz w:val="18"/>
              </w:rPr>
            </w:pPr>
            <w:r>
              <w:rPr>
                <w:rFonts w:asciiTheme="majorHAnsi" w:hAnsiTheme="majorHAnsi"/>
                <w:color w:val="000000"/>
                <w:sz w:val="18"/>
              </w:rPr>
              <w:t>(</w:t>
            </w:r>
            <w:r w:rsidR="006A4FC9" w:rsidRPr="006A4FC9">
              <w:rPr>
                <w:rFonts w:asciiTheme="majorHAnsi" w:hAnsiTheme="majorHAnsi"/>
                <w:color w:val="000000"/>
                <w:sz w:val="18"/>
              </w:rPr>
              <w:t>Medium</w:t>
            </w:r>
            <w:r>
              <w:rPr>
                <w:rFonts w:asciiTheme="majorHAnsi" w:hAnsiTheme="majorHAnsi"/>
                <w:color w:val="000000"/>
                <w:sz w:val="18"/>
              </w:rPr>
              <w:t xml:space="preserve"> XVOO)</w:t>
            </w:r>
          </w:p>
        </w:tc>
        <w:tc>
          <w:tcPr>
            <w:tcW w:w="1276" w:type="dxa"/>
            <w:shd w:val="clear" w:color="auto" w:fill="auto"/>
            <w:vAlign w:val="center"/>
          </w:tcPr>
          <w:p w14:paraId="03081DE4"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AUSTRALIA</w:t>
            </w:r>
          </w:p>
        </w:tc>
        <w:tc>
          <w:tcPr>
            <w:tcW w:w="1417" w:type="dxa"/>
            <w:shd w:val="clear" w:color="auto" w:fill="auto"/>
            <w:vAlign w:val="center"/>
          </w:tcPr>
          <w:p w14:paraId="696F70AB" w14:textId="77777777" w:rsidR="006A4FC9" w:rsidRPr="006A4FC9" w:rsidRDefault="006A4FC9" w:rsidP="00CB633E">
            <w:pPr>
              <w:jc w:val="center"/>
              <w:rPr>
                <w:rFonts w:asciiTheme="majorHAnsi" w:hAnsiTheme="majorHAnsi"/>
                <w:sz w:val="18"/>
              </w:rPr>
            </w:pPr>
            <w:r w:rsidRPr="006A4FC9">
              <w:rPr>
                <w:rFonts w:asciiTheme="majorHAnsi" w:hAnsiTheme="majorHAnsi"/>
                <w:sz w:val="18"/>
              </w:rPr>
              <w:t>Woolworths, Sydney</w:t>
            </w:r>
          </w:p>
        </w:tc>
        <w:tc>
          <w:tcPr>
            <w:tcW w:w="1397" w:type="dxa"/>
            <w:shd w:val="clear" w:color="auto" w:fill="auto"/>
            <w:vAlign w:val="center"/>
          </w:tcPr>
          <w:p w14:paraId="73423CD7" w14:textId="77777777" w:rsidR="006A4FC9" w:rsidRPr="006A4FC9" w:rsidRDefault="006A4FC9" w:rsidP="00942C87">
            <w:pPr>
              <w:jc w:val="center"/>
              <w:rPr>
                <w:rFonts w:asciiTheme="majorHAnsi" w:hAnsiTheme="majorHAnsi"/>
                <w:sz w:val="18"/>
              </w:rPr>
            </w:pPr>
            <w:r w:rsidRPr="006A4FC9">
              <w:rPr>
                <w:rFonts w:asciiTheme="majorHAnsi" w:hAnsiTheme="majorHAnsi"/>
                <w:color w:val="000000"/>
                <w:sz w:val="18"/>
              </w:rPr>
              <w:t>$6.99</w:t>
            </w:r>
          </w:p>
        </w:tc>
      </w:tr>
      <w:tr w:rsidR="006A4FC9" w:rsidRPr="009877D9" w14:paraId="18E80CBD" w14:textId="77777777" w:rsidTr="00CB633E">
        <w:trPr>
          <w:cantSplit/>
          <w:trHeight w:val="489"/>
        </w:trPr>
        <w:tc>
          <w:tcPr>
            <w:tcW w:w="1239" w:type="dxa"/>
            <w:shd w:val="clear" w:color="auto" w:fill="E6E6E6"/>
            <w:vAlign w:val="center"/>
          </w:tcPr>
          <w:p w14:paraId="5B0ED1D7" w14:textId="77777777" w:rsidR="006A4FC9" w:rsidRPr="00B42E8E" w:rsidRDefault="006A4FC9" w:rsidP="00942C87">
            <w:pPr>
              <w:jc w:val="center"/>
              <w:rPr>
                <w:rFonts w:ascii="Calibri" w:hAnsi="Calibri"/>
                <w:b/>
                <w:szCs w:val="22"/>
              </w:rPr>
            </w:pPr>
            <w:r w:rsidRPr="00B42E8E">
              <w:rPr>
                <w:rFonts w:ascii="Calibri" w:hAnsi="Calibri"/>
                <w:b/>
                <w:szCs w:val="22"/>
              </w:rPr>
              <w:t>500 ml</w:t>
            </w:r>
          </w:p>
        </w:tc>
        <w:tc>
          <w:tcPr>
            <w:tcW w:w="1415" w:type="dxa"/>
            <w:shd w:val="clear" w:color="auto" w:fill="auto"/>
            <w:vAlign w:val="center"/>
          </w:tcPr>
          <w:p w14:paraId="62950CCE"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Glass bottle</w:t>
            </w:r>
          </w:p>
        </w:tc>
        <w:tc>
          <w:tcPr>
            <w:tcW w:w="2274" w:type="dxa"/>
            <w:shd w:val="clear" w:color="auto" w:fill="auto"/>
            <w:vAlign w:val="center"/>
          </w:tcPr>
          <w:p w14:paraId="0B1923AA" w14:textId="77777777" w:rsidR="006A4FC9" w:rsidRPr="006A4FC9" w:rsidRDefault="00B364E3" w:rsidP="00942C87">
            <w:pPr>
              <w:jc w:val="center"/>
              <w:rPr>
                <w:rFonts w:asciiTheme="majorHAnsi" w:hAnsiTheme="majorHAnsi"/>
                <w:sz w:val="18"/>
              </w:rPr>
            </w:pPr>
            <w:r>
              <w:rPr>
                <w:rFonts w:asciiTheme="majorHAnsi" w:hAnsiTheme="majorHAnsi"/>
                <w:color w:val="000000"/>
                <w:sz w:val="18"/>
              </w:rPr>
              <w:t>WOOLWORTHS SELECT</w:t>
            </w:r>
            <w:r w:rsidR="006A4FC9" w:rsidRPr="006A4FC9">
              <w:rPr>
                <w:rFonts w:asciiTheme="majorHAnsi" w:hAnsiTheme="majorHAnsi"/>
                <w:color w:val="000000"/>
                <w:sz w:val="18"/>
              </w:rPr>
              <w:t xml:space="preserve"> EVOO</w:t>
            </w:r>
          </w:p>
        </w:tc>
        <w:tc>
          <w:tcPr>
            <w:tcW w:w="1276" w:type="dxa"/>
            <w:shd w:val="clear" w:color="auto" w:fill="auto"/>
            <w:vAlign w:val="center"/>
          </w:tcPr>
          <w:p w14:paraId="5E79E8A7"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AUSTRALIA</w:t>
            </w:r>
          </w:p>
        </w:tc>
        <w:tc>
          <w:tcPr>
            <w:tcW w:w="1417" w:type="dxa"/>
            <w:shd w:val="clear" w:color="auto" w:fill="auto"/>
            <w:vAlign w:val="center"/>
          </w:tcPr>
          <w:p w14:paraId="05DF3BD8" w14:textId="77777777" w:rsidR="006A4FC9" w:rsidRPr="006A4FC9" w:rsidRDefault="006A4FC9" w:rsidP="00CB633E">
            <w:pPr>
              <w:jc w:val="center"/>
              <w:rPr>
                <w:rFonts w:asciiTheme="majorHAnsi" w:hAnsiTheme="majorHAnsi"/>
                <w:sz w:val="18"/>
              </w:rPr>
            </w:pPr>
            <w:r w:rsidRPr="006A4FC9">
              <w:rPr>
                <w:rFonts w:asciiTheme="majorHAnsi" w:hAnsiTheme="majorHAnsi"/>
                <w:sz w:val="18"/>
              </w:rPr>
              <w:t>Woolworths, Sydney</w:t>
            </w:r>
          </w:p>
        </w:tc>
        <w:tc>
          <w:tcPr>
            <w:tcW w:w="1397" w:type="dxa"/>
            <w:shd w:val="clear" w:color="auto" w:fill="auto"/>
            <w:vAlign w:val="center"/>
          </w:tcPr>
          <w:p w14:paraId="60077388" w14:textId="77777777" w:rsidR="006A4FC9" w:rsidRPr="006A4FC9" w:rsidRDefault="006A4FC9" w:rsidP="00942C87">
            <w:pPr>
              <w:jc w:val="center"/>
              <w:rPr>
                <w:rFonts w:asciiTheme="majorHAnsi" w:hAnsiTheme="majorHAnsi"/>
                <w:sz w:val="18"/>
              </w:rPr>
            </w:pPr>
            <w:r w:rsidRPr="006A4FC9">
              <w:rPr>
                <w:rFonts w:asciiTheme="majorHAnsi" w:hAnsiTheme="majorHAnsi"/>
                <w:color w:val="000000"/>
                <w:sz w:val="18"/>
              </w:rPr>
              <w:t>$5.79</w:t>
            </w:r>
          </w:p>
        </w:tc>
      </w:tr>
      <w:tr w:rsidR="006A4FC9" w:rsidRPr="009877D9" w14:paraId="40BC5EE2" w14:textId="77777777" w:rsidTr="00CB633E">
        <w:trPr>
          <w:cantSplit/>
          <w:trHeight w:val="734"/>
        </w:trPr>
        <w:tc>
          <w:tcPr>
            <w:tcW w:w="1239" w:type="dxa"/>
            <w:shd w:val="clear" w:color="auto" w:fill="E6E6E6"/>
            <w:vAlign w:val="center"/>
          </w:tcPr>
          <w:p w14:paraId="193D6A75" w14:textId="77777777" w:rsidR="006A4FC9" w:rsidRPr="00B42E8E" w:rsidRDefault="006A4FC9" w:rsidP="00942C87">
            <w:pPr>
              <w:jc w:val="center"/>
              <w:rPr>
                <w:rFonts w:ascii="Calibri" w:hAnsi="Calibri"/>
                <w:b/>
                <w:szCs w:val="22"/>
              </w:rPr>
            </w:pPr>
            <w:r w:rsidRPr="00B42E8E">
              <w:rPr>
                <w:rFonts w:ascii="Calibri" w:hAnsi="Calibri"/>
                <w:b/>
                <w:szCs w:val="22"/>
              </w:rPr>
              <w:t>500 ml</w:t>
            </w:r>
          </w:p>
        </w:tc>
        <w:tc>
          <w:tcPr>
            <w:tcW w:w="1415" w:type="dxa"/>
            <w:shd w:val="clear" w:color="auto" w:fill="auto"/>
            <w:vAlign w:val="center"/>
          </w:tcPr>
          <w:p w14:paraId="6429BC08"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Glass bottle</w:t>
            </w:r>
          </w:p>
        </w:tc>
        <w:tc>
          <w:tcPr>
            <w:tcW w:w="2274" w:type="dxa"/>
            <w:shd w:val="clear" w:color="auto" w:fill="auto"/>
            <w:vAlign w:val="center"/>
          </w:tcPr>
          <w:p w14:paraId="301F5B38" w14:textId="77777777" w:rsidR="006A4FC9" w:rsidRPr="006A4FC9" w:rsidRDefault="00B364E3" w:rsidP="00942C87">
            <w:pPr>
              <w:jc w:val="center"/>
              <w:rPr>
                <w:rFonts w:asciiTheme="majorHAnsi" w:hAnsiTheme="majorHAnsi"/>
                <w:sz w:val="18"/>
              </w:rPr>
            </w:pPr>
            <w:r>
              <w:rPr>
                <w:rFonts w:asciiTheme="majorHAnsi" w:hAnsiTheme="majorHAnsi"/>
                <w:color w:val="000000"/>
                <w:sz w:val="18"/>
              </w:rPr>
              <w:t>CARBONELL</w:t>
            </w:r>
            <w:r w:rsidR="006A4FC9" w:rsidRPr="006A4FC9">
              <w:rPr>
                <w:rFonts w:asciiTheme="majorHAnsi" w:hAnsiTheme="majorHAnsi"/>
                <w:color w:val="000000"/>
                <w:sz w:val="18"/>
              </w:rPr>
              <w:t xml:space="preserve"> EVOO</w:t>
            </w:r>
          </w:p>
        </w:tc>
        <w:tc>
          <w:tcPr>
            <w:tcW w:w="1276" w:type="dxa"/>
            <w:shd w:val="clear" w:color="auto" w:fill="auto"/>
            <w:vAlign w:val="center"/>
          </w:tcPr>
          <w:p w14:paraId="3DFB44CB"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SPAIN</w:t>
            </w:r>
          </w:p>
        </w:tc>
        <w:tc>
          <w:tcPr>
            <w:tcW w:w="1417" w:type="dxa"/>
            <w:shd w:val="clear" w:color="auto" w:fill="auto"/>
            <w:vAlign w:val="center"/>
          </w:tcPr>
          <w:p w14:paraId="6B8AE43A" w14:textId="77777777" w:rsidR="006A4FC9" w:rsidRPr="006A4FC9" w:rsidRDefault="006A4FC9" w:rsidP="00CB633E">
            <w:pPr>
              <w:jc w:val="center"/>
              <w:rPr>
                <w:rFonts w:asciiTheme="majorHAnsi" w:hAnsiTheme="majorHAnsi"/>
                <w:sz w:val="18"/>
              </w:rPr>
            </w:pPr>
            <w:r w:rsidRPr="006A4FC9">
              <w:rPr>
                <w:rFonts w:asciiTheme="majorHAnsi" w:hAnsiTheme="majorHAnsi"/>
                <w:sz w:val="18"/>
              </w:rPr>
              <w:t>Woolworths, Sydney</w:t>
            </w:r>
          </w:p>
        </w:tc>
        <w:tc>
          <w:tcPr>
            <w:tcW w:w="1397" w:type="dxa"/>
            <w:shd w:val="clear" w:color="auto" w:fill="auto"/>
            <w:vAlign w:val="center"/>
          </w:tcPr>
          <w:p w14:paraId="4A628606" w14:textId="77777777" w:rsidR="006A4FC9" w:rsidRPr="006A4FC9" w:rsidRDefault="00D0581D" w:rsidP="00942C87">
            <w:pPr>
              <w:jc w:val="center"/>
              <w:rPr>
                <w:rFonts w:asciiTheme="majorHAnsi" w:hAnsiTheme="majorHAnsi"/>
                <w:sz w:val="18"/>
              </w:rPr>
            </w:pPr>
            <w:r>
              <w:rPr>
                <w:rFonts w:asciiTheme="majorHAnsi" w:hAnsiTheme="majorHAnsi"/>
                <w:color w:val="000000"/>
                <w:sz w:val="18"/>
              </w:rPr>
              <w:t>$6.99</w:t>
            </w:r>
          </w:p>
        </w:tc>
      </w:tr>
      <w:tr w:rsidR="006A4FC9" w:rsidRPr="009877D9" w14:paraId="6B12ECC1" w14:textId="77777777" w:rsidTr="00CB633E">
        <w:trPr>
          <w:cantSplit/>
          <w:trHeight w:val="489"/>
        </w:trPr>
        <w:tc>
          <w:tcPr>
            <w:tcW w:w="1239" w:type="dxa"/>
            <w:shd w:val="clear" w:color="auto" w:fill="E6E6E6"/>
            <w:vAlign w:val="center"/>
          </w:tcPr>
          <w:p w14:paraId="1590E19D" w14:textId="77777777" w:rsidR="006A4FC9" w:rsidRPr="00B42E8E" w:rsidRDefault="006A4FC9" w:rsidP="00942C87">
            <w:pPr>
              <w:jc w:val="center"/>
              <w:rPr>
                <w:rFonts w:ascii="Calibri" w:hAnsi="Calibri"/>
                <w:b/>
                <w:szCs w:val="22"/>
              </w:rPr>
            </w:pPr>
            <w:r w:rsidRPr="00B42E8E">
              <w:rPr>
                <w:rFonts w:ascii="Calibri" w:hAnsi="Calibri"/>
                <w:b/>
                <w:szCs w:val="22"/>
              </w:rPr>
              <w:t>500 ml</w:t>
            </w:r>
          </w:p>
        </w:tc>
        <w:tc>
          <w:tcPr>
            <w:tcW w:w="1415" w:type="dxa"/>
            <w:shd w:val="clear" w:color="auto" w:fill="auto"/>
            <w:vAlign w:val="center"/>
          </w:tcPr>
          <w:p w14:paraId="722C11E2"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Glass bottle</w:t>
            </w:r>
          </w:p>
        </w:tc>
        <w:tc>
          <w:tcPr>
            <w:tcW w:w="2274" w:type="dxa"/>
            <w:shd w:val="clear" w:color="auto" w:fill="auto"/>
            <w:vAlign w:val="center"/>
          </w:tcPr>
          <w:p w14:paraId="1FB700BE" w14:textId="77777777" w:rsidR="006A4FC9" w:rsidRPr="006A4FC9" w:rsidRDefault="00B364E3" w:rsidP="00942C87">
            <w:pPr>
              <w:jc w:val="center"/>
              <w:rPr>
                <w:rFonts w:asciiTheme="majorHAnsi" w:hAnsiTheme="majorHAnsi"/>
                <w:color w:val="000000"/>
                <w:sz w:val="18"/>
              </w:rPr>
            </w:pPr>
            <w:r>
              <w:rPr>
                <w:rFonts w:asciiTheme="majorHAnsi" w:hAnsiTheme="majorHAnsi"/>
                <w:color w:val="000000"/>
                <w:sz w:val="18"/>
              </w:rPr>
              <w:t>MORO</w:t>
            </w:r>
            <w:r w:rsidR="006A4FC9" w:rsidRPr="006A4FC9">
              <w:rPr>
                <w:rFonts w:asciiTheme="majorHAnsi" w:hAnsiTheme="majorHAnsi"/>
                <w:color w:val="000000"/>
                <w:sz w:val="18"/>
              </w:rPr>
              <w:t xml:space="preserve"> Hojiblanca EVOO</w:t>
            </w:r>
          </w:p>
        </w:tc>
        <w:tc>
          <w:tcPr>
            <w:tcW w:w="1276" w:type="dxa"/>
            <w:shd w:val="clear" w:color="auto" w:fill="auto"/>
            <w:vAlign w:val="center"/>
          </w:tcPr>
          <w:p w14:paraId="4AA43364"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SPAIN</w:t>
            </w:r>
          </w:p>
        </w:tc>
        <w:tc>
          <w:tcPr>
            <w:tcW w:w="1417" w:type="dxa"/>
            <w:shd w:val="clear" w:color="auto" w:fill="auto"/>
            <w:vAlign w:val="center"/>
          </w:tcPr>
          <w:p w14:paraId="18547047" w14:textId="77777777" w:rsidR="006A4FC9" w:rsidRPr="006A4FC9" w:rsidRDefault="006A4FC9" w:rsidP="00CB633E">
            <w:pPr>
              <w:jc w:val="center"/>
              <w:rPr>
                <w:rFonts w:asciiTheme="majorHAnsi" w:hAnsiTheme="majorHAnsi"/>
                <w:sz w:val="18"/>
              </w:rPr>
            </w:pPr>
            <w:r w:rsidRPr="006A4FC9">
              <w:rPr>
                <w:rFonts w:asciiTheme="majorHAnsi" w:hAnsiTheme="majorHAnsi"/>
                <w:sz w:val="18"/>
              </w:rPr>
              <w:t>Woolworths, Sydney</w:t>
            </w:r>
          </w:p>
        </w:tc>
        <w:tc>
          <w:tcPr>
            <w:tcW w:w="1397" w:type="dxa"/>
            <w:shd w:val="clear" w:color="auto" w:fill="auto"/>
            <w:vAlign w:val="center"/>
          </w:tcPr>
          <w:p w14:paraId="7A640B50" w14:textId="77777777" w:rsidR="006A4FC9" w:rsidRPr="006A4FC9" w:rsidRDefault="006A4FC9" w:rsidP="00942C87">
            <w:pPr>
              <w:jc w:val="center"/>
              <w:rPr>
                <w:rFonts w:asciiTheme="majorHAnsi" w:hAnsiTheme="majorHAnsi"/>
                <w:color w:val="000000"/>
                <w:sz w:val="18"/>
              </w:rPr>
            </w:pPr>
            <w:r w:rsidRPr="006A4FC9">
              <w:rPr>
                <w:rFonts w:asciiTheme="majorHAnsi" w:hAnsiTheme="majorHAnsi"/>
                <w:color w:val="000000"/>
                <w:sz w:val="18"/>
              </w:rPr>
              <w:t>$9.65</w:t>
            </w:r>
          </w:p>
        </w:tc>
      </w:tr>
      <w:tr w:rsidR="00B42E8E" w:rsidRPr="009877D9" w14:paraId="016FBB33" w14:textId="77777777" w:rsidTr="00CB633E">
        <w:trPr>
          <w:cantSplit/>
          <w:trHeight w:val="489"/>
        </w:trPr>
        <w:tc>
          <w:tcPr>
            <w:tcW w:w="1239" w:type="dxa"/>
            <w:shd w:val="clear" w:color="auto" w:fill="E6E6E6"/>
            <w:vAlign w:val="center"/>
          </w:tcPr>
          <w:p w14:paraId="50118925" w14:textId="77777777" w:rsidR="00B42E8E" w:rsidRPr="00B42E8E" w:rsidRDefault="00B42E8E" w:rsidP="00942C87">
            <w:pPr>
              <w:jc w:val="center"/>
              <w:rPr>
                <w:rFonts w:ascii="Calibri" w:hAnsi="Calibri"/>
                <w:b/>
                <w:szCs w:val="22"/>
                <w:lang w:val="en-US"/>
              </w:rPr>
            </w:pPr>
            <w:r>
              <w:rPr>
                <w:rFonts w:ascii="Calibri" w:hAnsi="Calibri"/>
                <w:b/>
                <w:szCs w:val="22"/>
              </w:rPr>
              <w:t>500</w:t>
            </w:r>
            <w:r>
              <w:rPr>
                <w:rFonts w:ascii="Calibri" w:hAnsi="Calibri"/>
                <w:b/>
                <w:szCs w:val="22"/>
                <w:lang w:val="en-US"/>
              </w:rPr>
              <w:t>ml</w:t>
            </w:r>
          </w:p>
        </w:tc>
        <w:tc>
          <w:tcPr>
            <w:tcW w:w="1415" w:type="dxa"/>
            <w:shd w:val="clear" w:color="auto" w:fill="auto"/>
            <w:vAlign w:val="center"/>
          </w:tcPr>
          <w:p w14:paraId="4BC732F9" w14:textId="77777777" w:rsidR="00B42E8E" w:rsidRPr="006A4FC9" w:rsidRDefault="00B42E8E" w:rsidP="00942C87">
            <w:pPr>
              <w:jc w:val="center"/>
              <w:rPr>
                <w:rFonts w:asciiTheme="majorHAnsi" w:hAnsiTheme="majorHAnsi"/>
                <w:sz w:val="18"/>
              </w:rPr>
            </w:pPr>
            <w:r w:rsidRPr="006A4FC9">
              <w:rPr>
                <w:rFonts w:asciiTheme="majorHAnsi" w:hAnsiTheme="majorHAnsi"/>
                <w:sz w:val="18"/>
              </w:rPr>
              <w:t>Glass bottle</w:t>
            </w:r>
          </w:p>
        </w:tc>
        <w:tc>
          <w:tcPr>
            <w:tcW w:w="2274" w:type="dxa"/>
            <w:shd w:val="clear" w:color="auto" w:fill="auto"/>
            <w:vAlign w:val="center"/>
          </w:tcPr>
          <w:p w14:paraId="33FB4ED4" w14:textId="77777777" w:rsidR="00B42E8E" w:rsidRPr="006A4FC9" w:rsidRDefault="00B364E3" w:rsidP="00942C87">
            <w:pPr>
              <w:jc w:val="center"/>
              <w:rPr>
                <w:rFonts w:asciiTheme="majorHAnsi" w:hAnsiTheme="majorHAnsi"/>
                <w:color w:val="000000"/>
                <w:sz w:val="18"/>
              </w:rPr>
            </w:pPr>
            <w:r>
              <w:rPr>
                <w:rFonts w:asciiTheme="majorHAnsi" w:hAnsiTheme="majorHAnsi"/>
                <w:color w:val="000000"/>
                <w:sz w:val="18"/>
              </w:rPr>
              <w:t>OLLO</w:t>
            </w:r>
            <w:r w:rsidR="00B42E8E" w:rsidRPr="006A4FC9">
              <w:rPr>
                <w:rFonts w:asciiTheme="majorHAnsi" w:hAnsiTheme="majorHAnsi"/>
                <w:color w:val="000000"/>
                <w:sz w:val="18"/>
              </w:rPr>
              <w:t xml:space="preserve"> XVOO </w:t>
            </w:r>
          </w:p>
          <w:p w14:paraId="4B0BE2B9" w14:textId="77777777" w:rsidR="00B42E8E" w:rsidRPr="006A4FC9" w:rsidRDefault="00B364E3" w:rsidP="00942C87">
            <w:pPr>
              <w:jc w:val="center"/>
              <w:rPr>
                <w:rFonts w:asciiTheme="majorHAnsi" w:hAnsiTheme="majorHAnsi"/>
                <w:color w:val="000000"/>
                <w:sz w:val="18"/>
              </w:rPr>
            </w:pPr>
            <w:r>
              <w:rPr>
                <w:rFonts w:asciiTheme="majorHAnsi" w:hAnsiTheme="majorHAnsi"/>
                <w:color w:val="000000"/>
                <w:sz w:val="18"/>
              </w:rPr>
              <w:t>(Fresh &amp; F</w:t>
            </w:r>
            <w:r w:rsidR="00B42E8E" w:rsidRPr="006A4FC9">
              <w:rPr>
                <w:rFonts w:asciiTheme="majorHAnsi" w:hAnsiTheme="majorHAnsi"/>
                <w:color w:val="000000"/>
                <w:sz w:val="18"/>
              </w:rPr>
              <w:t>ruity)</w:t>
            </w:r>
          </w:p>
        </w:tc>
        <w:tc>
          <w:tcPr>
            <w:tcW w:w="1276" w:type="dxa"/>
            <w:shd w:val="clear" w:color="auto" w:fill="auto"/>
            <w:vAlign w:val="center"/>
          </w:tcPr>
          <w:p w14:paraId="2205A688" w14:textId="77777777" w:rsidR="00B42E8E" w:rsidRPr="006A4FC9" w:rsidRDefault="00B42E8E" w:rsidP="00942C87">
            <w:pPr>
              <w:jc w:val="center"/>
              <w:rPr>
                <w:rFonts w:asciiTheme="majorHAnsi" w:hAnsiTheme="majorHAnsi"/>
                <w:sz w:val="18"/>
              </w:rPr>
            </w:pPr>
            <w:r w:rsidRPr="006A4FC9">
              <w:rPr>
                <w:rFonts w:asciiTheme="majorHAnsi" w:hAnsiTheme="majorHAnsi"/>
                <w:sz w:val="18"/>
              </w:rPr>
              <w:t>ITALY</w:t>
            </w:r>
          </w:p>
        </w:tc>
        <w:tc>
          <w:tcPr>
            <w:tcW w:w="1417" w:type="dxa"/>
            <w:shd w:val="clear" w:color="auto" w:fill="auto"/>
            <w:vAlign w:val="center"/>
          </w:tcPr>
          <w:p w14:paraId="4DD26248" w14:textId="77777777" w:rsidR="00B42E8E" w:rsidRPr="006A4FC9" w:rsidRDefault="00B42E8E" w:rsidP="00CB633E">
            <w:pPr>
              <w:jc w:val="center"/>
              <w:rPr>
                <w:rFonts w:asciiTheme="majorHAnsi" w:hAnsiTheme="majorHAnsi"/>
                <w:sz w:val="18"/>
              </w:rPr>
            </w:pPr>
            <w:r w:rsidRPr="006A4FC9">
              <w:rPr>
                <w:rFonts w:asciiTheme="majorHAnsi" w:hAnsiTheme="majorHAnsi"/>
                <w:sz w:val="18"/>
              </w:rPr>
              <w:t>Woolworths</w:t>
            </w:r>
            <w:r w:rsidR="006A4FC9" w:rsidRPr="006A4FC9">
              <w:rPr>
                <w:rFonts w:asciiTheme="majorHAnsi" w:hAnsiTheme="majorHAnsi"/>
                <w:sz w:val="18"/>
              </w:rPr>
              <w:t>, Oakleigh-Melbourne</w:t>
            </w:r>
          </w:p>
        </w:tc>
        <w:tc>
          <w:tcPr>
            <w:tcW w:w="1397" w:type="dxa"/>
            <w:shd w:val="clear" w:color="auto" w:fill="auto"/>
            <w:vAlign w:val="center"/>
          </w:tcPr>
          <w:p w14:paraId="1B114AD0" w14:textId="77777777" w:rsidR="00B42E8E" w:rsidRPr="006A4FC9" w:rsidRDefault="00B42E8E" w:rsidP="00942C87">
            <w:pPr>
              <w:jc w:val="center"/>
              <w:rPr>
                <w:rFonts w:asciiTheme="majorHAnsi" w:hAnsiTheme="majorHAnsi"/>
                <w:color w:val="000000"/>
                <w:sz w:val="18"/>
              </w:rPr>
            </w:pPr>
            <w:r w:rsidRPr="006A4FC9">
              <w:rPr>
                <w:rFonts w:asciiTheme="majorHAnsi" w:hAnsiTheme="majorHAnsi"/>
                <w:color w:val="000000"/>
                <w:sz w:val="18"/>
              </w:rPr>
              <w:t>$7.32</w:t>
            </w:r>
          </w:p>
        </w:tc>
      </w:tr>
      <w:tr w:rsidR="00B27B0E" w:rsidRPr="009877D9" w14:paraId="4B7D942B" w14:textId="77777777" w:rsidTr="00CB633E">
        <w:trPr>
          <w:cantSplit/>
          <w:trHeight w:val="489"/>
        </w:trPr>
        <w:tc>
          <w:tcPr>
            <w:tcW w:w="1239" w:type="dxa"/>
            <w:shd w:val="clear" w:color="auto" w:fill="E6E6E6"/>
            <w:vAlign w:val="center"/>
          </w:tcPr>
          <w:p w14:paraId="366D3865" w14:textId="77777777" w:rsidR="00B27B0E" w:rsidRPr="00B27B0E" w:rsidRDefault="00B27B0E" w:rsidP="00942C87">
            <w:pPr>
              <w:jc w:val="center"/>
              <w:rPr>
                <w:rFonts w:ascii="Calibri" w:hAnsi="Calibri"/>
                <w:b/>
                <w:szCs w:val="22"/>
                <w:lang w:val="en-US"/>
              </w:rPr>
            </w:pPr>
            <w:r>
              <w:rPr>
                <w:rFonts w:ascii="Calibri" w:hAnsi="Calibri"/>
                <w:b/>
                <w:szCs w:val="22"/>
              </w:rPr>
              <w:t>500</w:t>
            </w:r>
            <w:r>
              <w:rPr>
                <w:rFonts w:ascii="Calibri" w:hAnsi="Calibri"/>
                <w:b/>
                <w:szCs w:val="22"/>
                <w:lang w:val="en-US"/>
              </w:rPr>
              <w:t>ml</w:t>
            </w:r>
          </w:p>
        </w:tc>
        <w:tc>
          <w:tcPr>
            <w:tcW w:w="1415" w:type="dxa"/>
            <w:shd w:val="clear" w:color="auto" w:fill="auto"/>
            <w:vAlign w:val="center"/>
          </w:tcPr>
          <w:p w14:paraId="17193C42" w14:textId="77777777" w:rsidR="00B27B0E" w:rsidRPr="006A4FC9" w:rsidRDefault="00B27B0E" w:rsidP="00942C87">
            <w:pPr>
              <w:jc w:val="center"/>
              <w:rPr>
                <w:rFonts w:asciiTheme="majorHAnsi" w:hAnsiTheme="majorHAnsi"/>
                <w:sz w:val="18"/>
              </w:rPr>
            </w:pPr>
            <w:r>
              <w:rPr>
                <w:rFonts w:asciiTheme="majorHAnsi" w:hAnsiTheme="majorHAnsi"/>
                <w:sz w:val="18"/>
              </w:rPr>
              <w:t>Glass bottle</w:t>
            </w:r>
          </w:p>
        </w:tc>
        <w:tc>
          <w:tcPr>
            <w:tcW w:w="2274" w:type="dxa"/>
            <w:shd w:val="clear" w:color="auto" w:fill="auto"/>
            <w:vAlign w:val="center"/>
          </w:tcPr>
          <w:p w14:paraId="3E296C72" w14:textId="77777777" w:rsidR="00D0581D" w:rsidRDefault="00D0581D" w:rsidP="00942C87">
            <w:pPr>
              <w:jc w:val="center"/>
              <w:rPr>
                <w:rFonts w:asciiTheme="majorHAnsi" w:hAnsiTheme="majorHAnsi"/>
                <w:color w:val="000000"/>
                <w:sz w:val="18"/>
              </w:rPr>
            </w:pPr>
            <w:r>
              <w:rPr>
                <w:rFonts w:asciiTheme="majorHAnsi" w:hAnsiTheme="majorHAnsi"/>
                <w:color w:val="000000"/>
                <w:sz w:val="18"/>
              </w:rPr>
              <w:t xml:space="preserve">COLONNA </w:t>
            </w:r>
          </w:p>
          <w:p w14:paraId="56321B4B" w14:textId="77777777" w:rsidR="00B27B0E" w:rsidRDefault="00D0581D" w:rsidP="00942C87">
            <w:pPr>
              <w:jc w:val="center"/>
              <w:rPr>
                <w:rFonts w:asciiTheme="majorHAnsi" w:hAnsiTheme="majorHAnsi"/>
                <w:color w:val="000000"/>
                <w:sz w:val="18"/>
              </w:rPr>
            </w:pPr>
            <w:r>
              <w:rPr>
                <w:rFonts w:asciiTheme="majorHAnsi" w:hAnsiTheme="majorHAnsi"/>
                <w:color w:val="000000"/>
                <w:sz w:val="18"/>
              </w:rPr>
              <w:t>Extra Virgin Olive Oil</w:t>
            </w:r>
          </w:p>
        </w:tc>
        <w:tc>
          <w:tcPr>
            <w:tcW w:w="1276" w:type="dxa"/>
            <w:shd w:val="clear" w:color="auto" w:fill="auto"/>
            <w:vAlign w:val="center"/>
          </w:tcPr>
          <w:p w14:paraId="5B4DE9D5" w14:textId="77777777" w:rsidR="00B27B0E" w:rsidRPr="006A4FC9" w:rsidRDefault="00D0581D" w:rsidP="00942C87">
            <w:pPr>
              <w:jc w:val="center"/>
              <w:rPr>
                <w:rFonts w:asciiTheme="majorHAnsi" w:hAnsiTheme="majorHAnsi"/>
                <w:sz w:val="18"/>
              </w:rPr>
            </w:pPr>
            <w:r>
              <w:rPr>
                <w:rFonts w:asciiTheme="majorHAnsi" w:hAnsiTheme="majorHAnsi"/>
                <w:sz w:val="18"/>
              </w:rPr>
              <w:t>ITALY</w:t>
            </w:r>
          </w:p>
        </w:tc>
        <w:tc>
          <w:tcPr>
            <w:tcW w:w="1417" w:type="dxa"/>
            <w:shd w:val="clear" w:color="auto" w:fill="auto"/>
            <w:vAlign w:val="center"/>
          </w:tcPr>
          <w:p w14:paraId="57106532" w14:textId="77777777" w:rsidR="00B27B0E" w:rsidRPr="006A4FC9" w:rsidRDefault="00D0581D" w:rsidP="00CB633E">
            <w:pPr>
              <w:jc w:val="center"/>
              <w:rPr>
                <w:rFonts w:asciiTheme="majorHAnsi" w:hAnsiTheme="majorHAnsi"/>
                <w:sz w:val="18"/>
              </w:rPr>
            </w:pPr>
            <w:r>
              <w:rPr>
                <w:rFonts w:asciiTheme="majorHAnsi" w:hAnsiTheme="majorHAnsi"/>
                <w:sz w:val="18"/>
              </w:rPr>
              <w:t>Simon Johnson Deli</w:t>
            </w:r>
          </w:p>
        </w:tc>
        <w:tc>
          <w:tcPr>
            <w:tcW w:w="1397" w:type="dxa"/>
            <w:shd w:val="clear" w:color="auto" w:fill="auto"/>
            <w:vAlign w:val="center"/>
          </w:tcPr>
          <w:p w14:paraId="2B0720AF" w14:textId="77777777" w:rsidR="00B27B0E" w:rsidRPr="006A4FC9" w:rsidRDefault="00D0581D" w:rsidP="00942C87">
            <w:pPr>
              <w:jc w:val="center"/>
              <w:rPr>
                <w:rFonts w:asciiTheme="majorHAnsi" w:hAnsiTheme="majorHAnsi"/>
                <w:color w:val="000000"/>
                <w:sz w:val="18"/>
              </w:rPr>
            </w:pPr>
            <w:r>
              <w:rPr>
                <w:rFonts w:asciiTheme="majorHAnsi" w:hAnsiTheme="majorHAnsi"/>
                <w:color w:val="000000"/>
                <w:sz w:val="18"/>
              </w:rPr>
              <w:t>$39.95</w:t>
            </w:r>
          </w:p>
        </w:tc>
      </w:tr>
      <w:tr w:rsidR="006A4FC9" w:rsidRPr="009877D9" w14:paraId="04A0188B" w14:textId="77777777" w:rsidTr="00CB633E">
        <w:trPr>
          <w:cantSplit/>
          <w:trHeight w:val="489"/>
        </w:trPr>
        <w:tc>
          <w:tcPr>
            <w:tcW w:w="1239" w:type="dxa"/>
            <w:shd w:val="clear" w:color="auto" w:fill="E6E6E6"/>
            <w:vAlign w:val="center"/>
          </w:tcPr>
          <w:p w14:paraId="2BAA111C" w14:textId="77777777" w:rsidR="006A4FC9" w:rsidRPr="00B42E8E" w:rsidRDefault="006A4FC9" w:rsidP="00942C87">
            <w:pPr>
              <w:jc w:val="center"/>
              <w:rPr>
                <w:rFonts w:ascii="Calibri" w:hAnsi="Calibri"/>
                <w:b/>
                <w:szCs w:val="22"/>
              </w:rPr>
            </w:pPr>
            <w:r w:rsidRPr="00B42E8E">
              <w:rPr>
                <w:rFonts w:ascii="Calibri" w:hAnsi="Calibri"/>
                <w:b/>
                <w:szCs w:val="22"/>
              </w:rPr>
              <w:t>750 ml</w:t>
            </w:r>
          </w:p>
        </w:tc>
        <w:tc>
          <w:tcPr>
            <w:tcW w:w="1415" w:type="dxa"/>
            <w:shd w:val="clear" w:color="auto" w:fill="auto"/>
            <w:vAlign w:val="center"/>
          </w:tcPr>
          <w:p w14:paraId="365F30B2"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Glass bottle</w:t>
            </w:r>
          </w:p>
        </w:tc>
        <w:tc>
          <w:tcPr>
            <w:tcW w:w="2274" w:type="dxa"/>
            <w:shd w:val="clear" w:color="auto" w:fill="auto"/>
            <w:vAlign w:val="center"/>
          </w:tcPr>
          <w:p w14:paraId="7CDBE81D" w14:textId="77777777" w:rsidR="00B364E3" w:rsidRDefault="00B364E3" w:rsidP="00942C87">
            <w:pPr>
              <w:jc w:val="center"/>
              <w:rPr>
                <w:rFonts w:asciiTheme="majorHAnsi" w:hAnsiTheme="majorHAnsi"/>
                <w:color w:val="000000"/>
                <w:sz w:val="18"/>
              </w:rPr>
            </w:pPr>
            <w:r>
              <w:rPr>
                <w:rFonts w:asciiTheme="majorHAnsi" w:hAnsiTheme="majorHAnsi"/>
                <w:color w:val="000000"/>
                <w:sz w:val="18"/>
              </w:rPr>
              <w:t>COBRAM ESTATE</w:t>
            </w:r>
            <w:r w:rsidR="006A4FC9" w:rsidRPr="006A4FC9">
              <w:rPr>
                <w:rFonts w:asciiTheme="majorHAnsi" w:hAnsiTheme="majorHAnsi"/>
                <w:color w:val="000000"/>
                <w:sz w:val="18"/>
              </w:rPr>
              <w:t xml:space="preserve"> </w:t>
            </w:r>
          </w:p>
          <w:p w14:paraId="1B649D5E" w14:textId="77777777" w:rsidR="006A4FC9" w:rsidRPr="006A4FC9" w:rsidRDefault="00B364E3" w:rsidP="00942C87">
            <w:pPr>
              <w:jc w:val="center"/>
              <w:rPr>
                <w:rFonts w:asciiTheme="majorHAnsi" w:hAnsiTheme="majorHAnsi"/>
                <w:sz w:val="18"/>
              </w:rPr>
            </w:pPr>
            <w:r>
              <w:rPr>
                <w:rFonts w:asciiTheme="majorHAnsi" w:hAnsiTheme="majorHAnsi"/>
                <w:color w:val="000000"/>
                <w:sz w:val="18"/>
              </w:rPr>
              <w:t>(</w:t>
            </w:r>
            <w:r w:rsidR="006A4FC9" w:rsidRPr="006A4FC9">
              <w:rPr>
                <w:rFonts w:asciiTheme="majorHAnsi" w:hAnsiTheme="majorHAnsi"/>
                <w:color w:val="000000"/>
                <w:sz w:val="18"/>
              </w:rPr>
              <w:t>Classic</w:t>
            </w:r>
            <w:r>
              <w:rPr>
                <w:rFonts w:asciiTheme="majorHAnsi" w:hAnsiTheme="majorHAnsi"/>
                <w:color w:val="000000"/>
                <w:sz w:val="18"/>
              </w:rPr>
              <w:t xml:space="preserve"> Olive Oil)</w:t>
            </w:r>
          </w:p>
        </w:tc>
        <w:tc>
          <w:tcPr>
            <w:tcW w:w="1276" w:type="dxa"/>
            <w:shd w:val="clear" w:color="auto" w:fill="auto"/>
            <w:vAlign w:val="center"/>
          </w:tcPr>
          <w:p w14:paraId="7DF5EA4C"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AUSTRALIA</w:t>
            </w:r>
          </w:p>
        </w:tc>
        <w:tc>
          <w:tcPr>
            <w:tcW w:w="1417" w:type="dxa"/>
            <w:shd w:val="clear" w:color="auto" w:fill="auto"/>
            <w:vAlign w:val="center"/>
          </w:tcPr>
          <w:p w14:paraId="5E2A6CEE" w14:textId="77777777" w:rsidR="006A4FC9" w:rsidRPr="006A4FC9" w:rsidRDefault="006A4FC9" w:rsidP="00CB633E">
            <w:pPr>
              <w:jc w:val="center"/>
              <w:rPr>
                <w:rFonts w:asciiTheme="majorHAnsi" w:hAnsiTheme="majorHAnsi"/>
                <w:sz w:val="18"/>
              </w:rPr>
            </w:pPr>
            <w:r w:rsidRPr="006A4FC9">
              <w:rPr>
                <w:rFonts w:asciiTheme="majorHAnsi" w:hAnsiTheme="majorHAnsi"/>
                <w:sz w:val="18"/>
              </w:rPr>
              <w:t>Woolworths, Sydney</w:t>
            </w:r>
          </w:p>
        </w:tc>
        <w:tc>
          <w:tcPr>
            <w:tcW w:w="1397" w:type="dxa"/>
            <w:shd w:val="clear" w:color="auto" w:fill="auto"/>
            <w:vAlign w:val="center"/>
          </w:tcPr>
          <w:p w14:paraId="1CA1C21A" w14:textId="77777777" w:rsidR="006A4FC9" w:rsidRPr="006A4FC9" w:rsidRDefault="006A4FC9" w:rsidP="00942C87">
            <w:pPr>
              <w:jc w:val="center"/>
              <w:rPr>
                <w:rFonts w:asciiTheme="majorHAnsi" w:hAnsiTheme="majorHAnsi"/>
                <w:sz w:val="18"/>
              </w:rPr>
            </w:pPr>
            <w:r w:rsidRPr="006A4FC9">
              <w:rPr>
                <w:rFonts w:asciiTheme="majorHAnsi" w:hAnsiTheme="majorHAnsi"/>
                <w:color w:val="000000"/>
                <w:sz w:val="18"/>
              </w:rPr>
              <w:t>$10.99</w:t>
            </w:r>
          </w:p>
        </w:tc>
      </w:tr>
      <w:tr w:rsidR="006A4FC9" w:rsidRPr="009877D9" w14:paraId="608037FF" w14:textId="77777777" w:rsidTr="00CB633E">
        <w:trPr>
          <w:cantSplit/>
          <w:trHeight w:val="680"/>
        </w:trPr>
        <w:tc>
          <w:tcPr>
            <w:tcW w:w="1239" w:type="dxa"/>
            <w:shd w:val="clear" w:color="auto" w:fill="E6E6E6"/>
            <w:vAlign w:val="center"/>
          </w:tcPr>
          <w:p w14:paraId="0CDA4FB6" w14:textId="77777777" w:rsidR="006A4FC9" w:rsidRPr="00B42E8E" w:rsidRDefault="006A4FC9" w:rsidP="00942C87">
            <w:pPr>
              <w:jc w:val="center"/>
              <w:rPr>
                <w:rFonts w:ascii="Calibri" w:hAnsi="Calibri"/>
                <w:b/>
                <w:szCs w:val="22"/>
              </w:rPr>
            </w:pPr>
            <w:r w:rsidRPr="00B42E8E">
              <w:rPr>
                <w:rFonts w:ascii="Calibri" w:hAnsi="Calibri"/>
                <w:b/>
                <w:szCs w:val="22"/>
              </w:rPr>
              <w:t>1 ltr</w:t>
            </w:r>
          </w:p>
        </w:tc>
        <w:tc>
          <w:tcPr>
            <w:tcW w:w="1415" w:type="dxa"/>
            <w:shd w:val="clear" w:color="auto" w:fill="auto"/>
            <w:vAlign w:val="center"/>
          </w:tcPr>
          <w:p w14:paraId="2E30A9F9"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Glass bottle</w:t>
            </w:r>
          </w:p>
        </w:tc>
        <w:tc>
          <w:tcPr>
            <w:tcW w:w="2274" w:type="dxa"/>
            <w:shd w:val="clear" w:color="auto" w:fill="auto"/>
            <w:vAlign w:val="center"/>
          </w:tcPr>
          <w:p w14:paraId="1BF5796B" w14:textId="77777777" w:rsidR="006A4FC9" w:rsidRPr="006A4FC9" w:rsidRDefault="00B364E3" w:rsidP="00942C87">
            <w:pPr>
              <w:jc w:val="center"/>
              <w:rPr>
                <w:rFonts w:asciiTheme="majorHAnsi" w:hAnsiTheme="majorHAnsi"/>
                <w:sz w:val="18"/>
              </w:rPr>
            </w:pPr>
            <w:r>
              <w:rPr>
                <w:rFonts w:asciiTheme="majorHAnsi" w:hAnsiTheme="majorHAnsi"/>
                <w:color w:val="000000"/>
                <w:sz w:val="18"/>
              </w:rPr>
              <w:t>MORO</w:t>
            </w:r>
            <w:r w:rsidR="006A4FC9" w:rsidRPr="006A4FC9">
              <w:rPr>
                <w:rFonts w:asciiTheme="majorHAnsi" w:hAnsiTheme="majorHAnsi"/>
                <w:color w:val="000000"/>
                <w:sz w:val="18"/>
              </w:rPr>
              <w:t xml:space="preserve"> EVOO Extra Light</w:t>
            </w:r>
          </w:p>
        </w:tc>
        <w:tc>
          <w:tcPr>
            <w:tcW w:w="1276" w:type="dxa"/>
            <w:shd w:val="clear" w:color="auto" w:fill="auto"/>
            <w:vAlign w:val="center"/>
          </w:tcPr>
          <w:p w14:paraId="333FCE0C"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SPAIN</w:t>
            </w:r>
          </w:p>
        </w:tc>
        <w:tc>
          <w:tcPr>
            <w:tcW w:w="1417" w:type="dxa"/>
            <w:shd w:val="clear" w:color="auto" w:fill="auto"/>
            <w:vAlign w:val="center"/>
          </w:tcPr>
          <w:p w14:paraId="31D06379" w14:textId="77777777" w:rsidR="006A4FC9" w:rsidRPr="006A4FC9" w:rsidRDefault="006A4FC9" w:rsidP="00CB633E">
            <w:pPr>
              <w:jc w:val="center"/>
              <w:rPr>
                <w:rFonts w:asciiTheme="majorHAnsi" w:hAnsiTheme="majorHAnsi"/>
                <w:sz w:val="18"/>
              </w:rPr>
            </w:pPr>
            <w:r w:rsidRPr="006A4FC9">
              <w:rPr>
                <w:rFonts w:asciiTheme="majorHAnsi" w:hAnsiTheme="majorHAnsi"/>
                <w:sz w:val="18"/>
              </w:rPr>
              <w:t>Woolworths, Sydney</w:t>
            </w:r>
          </w:p>
        </w:tc>
        <w:tc>
          <w:tcPr>
            <w:tcW w:w="1397" w:type="dxa"/>
            <w:shd w:val="clear" w:color="auto" w:fill="auto"/>
            <w:vAlign w:val="center"/>
          </w:tcPr>
          <w:p w14:paraId="2284ECE1" w14:textId="77777777" w:rsidR="006A4FC9" w:rsidRPr="006A4FC9" w:rsidRDefault="006A4FC9" w:rsidP="00942C87">
            <w:pPr>
              <w:jc w:val="center"/>
              <w:rPr>
                <w:rFonts w:asciiTheme="majorHAnsi" w:hAnsiTheme="majorHAnsi"/>
                <w:sz w:val="18"/>
              </w:rPr>
            </w:pPr>
            <w:r w:rsidRPr="006A4FC9">
              <w:rPr>
                <w:rFonts w:asciiTheme="majorHAnsi" w:hAnsiTheme="majorHAnsi"/>
                <w:color w:val="000000"/>
                <w:sz w:val="18"/>
              </w:rPr>
              <w:t>$13.60</w:t>
            </w:r>
          </w:p>
        </w:tc>
      </w:tr>
      <w:tr w:rsidR="006A4FC9" w:rsidRPr="009877D9" w14:paraId="68CA6C6F" w14:textId="77777777" w:rsidTr="00F26F29">
        <w:trPr>
          <w:cantSplit/>
          <w:trHeight w:val="680"/>
        </w:trPr>
        <w:tc>
          <w:tcPr>
            <w:tcW w:w="1239" w:type="dxa"/>
            <w:shd w:val="clear" w:color="auto" w:fill="E6E6E6"/>
            <w:vAlign w:val="center"/>
          </w:tcPr>
          <w:p w14:paraId="31F11DAF" w14:textId="77777777" w:rsidR="006A4FC9" w:rsidRPr="00B42E8E" w:rsidRDefault="006A4FC9" w:rsidP="00942C87">
            <w:pPr>
              <w:jc w:val="center"/>
              <w:rPr>
                <w:rFonts w:ascii="Calibri" w:hAnsi="Calibri"/>
                <w:b/>
                <w:szCs w:val="22"/>
              </w:rPr>
            </w:pPr>
            <w:r w:rsidRPr="00B42E8E">
              <w:rPr>
                <w:rFonts w:ascii="Calibri" w:hAnsi="Calibri"/>
                <w:b/>
                <w:szCs w:val="22"/>
              </w:rPr>
              <w:t>1 ltr</w:t>
            </w:r>
          </w:p>
        </w:tc>
        <w:tc>
          <w:tcPr>
            <w:tcW w:w="1415" w:type="dxa"/>
            <w:shd w:val="clear" w:color="auto" w:fill="auto"/>
            <w:vAlign w:val="center"/>
          </w:tcPr>
          <w:p w14:paraId="0A0C9992"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Glass bottle</w:t>
            </w:r>
          </w:p>
        </w:tc>
        <w:tc>
          <w:tcPr>
            <w:tcW w:w="2274" w:type="dxa"/>
            <w:shd w:val="clear" w:color="auto" w:fill="auto"/>
            <w:vAlign w:val="center"/>
          </w:tcPr>
          <w:p w14:paraId="206C2519" w14:textId="77777777" w:rsidR="006A4FC9" w:rsidRPr="006A4FC9" w:rsidRDefault="00B364E3" w:rsidP="00942C87">
            <w:pPr>
              <w:jc w:val="center"/>
              <w:rPr>
                <w:rFonts w:asciiTheme="majorHAnsi" w:hAnsiTheme="majorHAnsi"/>
                <w:sz w:val="18"/>
              </w:rPr>
            </w:pPr>
            <w:r>
              <w:rPr>
                <w:rFonts w:asciiTheme="majorHAnsi" w:hAnsiTheme="majorHAnsi"/>
                <w:color w:val="000000"/>
                <w:sz w:val="18"/>
              </w:rPr>
              <w:t>BERTOLLI</w:t>
            </w:r>
            <w:r w:rsidR="006A4FC9" w:rsidRPr="006A4FC9">
              <w:rPr>
                <w:rFonts w:asciiTheme="majorHAnsi" w:hAnsiTheme="majorHAnsi"/>
                <w:color w:val="000000"/>
                <w:sz w:val="18"/>
              </w:rPr>
              <w:t xml:space="preserve"> Olive Oil Extra Light</w:t>
            </w:r>
          </w:p>
        </w:tc>
        <w:tc>
          <w:tcPr>
            <w:tcW w:w="1276" w:type="dxa"/>
            <w:shd w:val="clear" w:color="auto" w:fill="auto"/>
            <w:vAlign w:val="center"/>
          </w:tcPr>
          <w:p w14:paraId="6FD7E641"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ITALY</w:t>
            </w:r>
          </w:p>
        </w:tc>
        <w:tc>
          <w:tcPr>
            <w:tcW w:w="1417" w:type="dxa"/>
            <w:shd w:val="clear" w:color="auto" w:fill="auto"/>
            <w:vAlign w:val="center"/>
          </w:tcPr>
          <w:p w14:paraId="48A931F7" w14:textId="77777777" w:rsidR="006A4FC9" w:rsidRPr="006A4FC9" w:rsidRDefault="006A4FC9" w:rsidP="0053558D">
            <w:pPr>
              <w:jc w:val="center"/>
              <w:rPr>
                <w:rFonts w:asciiTheme="majorHAnsi" w:hAnsiTheme="majorHAnsi"/>
                <w:sz w:val="18"/>
              </w:rPr>
            </w:pPr>
            <w:r w:rsidRPr="006A4FC9">
              <w:rPr>
                <w:rFonts w:asciiTheme="majorHAnsi" w:hAnsiTheme="majorHAnsi"/>
                <w:sz w:val="18"/>
              </w:rPr>
              <w:t>Woolworths, Sydney</w:t>
            </w:r>
          </w:p>
        </w:tc>
        <w:tc>
          <w:tcPr>
            <w:tcW w:w="1397" w:type="dxa"/>
            <w:shd w:val="clear" w:color="auto" w:fill="auto"/>
            <w:vAlign w:val="center"/>
          </w:tcPr>
          <w:p w14:paraId="1DEEAF5E" w14:textId="77777777" w:rsidR="006A4FC9" w:rsidRPr="006A4FC9" w:rsidRDefault="006A4FC9" w:rsidP="00942C87">
            <w:pPr>
              <w:jc w:val="center"/>
              <w:rPr>
                <w:rFonts w:asciiTheme="majorHAnsi" w:hAnsiTheme="majorHAnsi"/>
                <w:sz w:val="18"/>
              </w:rPr>
            </w:pPr>
            <w:r w:rsidRPr="006A4FC9">
              <w:rPr>
                <w:rFonts w:asciiTheme="majorHAnsi" w:hAnsiTheme="majorHAnsi"/>
                <w:color w:val="000000"/>
                <w:sz w:val="18"/>
              </w:rPr>
              <w:t>$12.80</w:t>
            </w:r>
          </w:p>
        </w:tc>
      </w:tr>
      <w:tr w:rsidR="006A4FC9" w:rsidRPr="009877D9" w14:paraId="330D8D2D" w14:textId="77777777" w:rsidTr="00F26F29">
        <w:trPr>
          <w:cantSplit/>
          <w:trHeight w:val="680"/>
        </w:trPr>
        <w:tc>
          <w:tcPr>
            <w:tcW w:w="1239" w:type="dxa"/>
            <w:shd w:val="clear" w:color="auto" w:fill="E6E6E6"/>
            <w:vAlign w:val="center"/>
          </w:tcPr>
          <w:p w14:paraId="38AEBC83" w14:textId="77777777" w:rsidR="006A4FC9" w:rsidRPr="00B42E8E" w:rsidRDefault="006A4FC9" w:rsidP="00942C87">
            <w:pPr>
              <w:jc w:val="center"/>
              <w:rPr>
                <w:rFonts w:ascii="Calibri" w:hAnsi="Calibri"/>
                <w:b/>
                <w:szCs w:val="22"/>
              </w:rPr>
            </w:pPr>
            <w:r w:rsidRPr="00B42E8E">
              <w:rPr>
                <w:rFonts w:ascii="Calibri" w:hAnsi="Calibri"/>
                <w:b/>
                <w:szCs w:val="22"/>
              </w:rPr>
              <w:t>1 ltr</w:t>
            </w:r>
          </w:p>
        </w:tc>
        <w:tc>
          <w:tcPr>
            <w:tcW w:w="1415" w:type="dxa"/>
            <w:shd w:val="clear" w:color="auto" w:fill="auto"/>
            <w:vAlign w:val="center"/>
          </w:tcPr>
          <w:p w14:paraId="2282AD6E"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Glass bottle</w:t>
            </w:r>
          </w:p>
        </w:tc>
        <w:tc>
          <w:tcPr>
            <w:tcW w:w="2274" w:type="dxa"/>
            <w:shd w:val="clear" w:color="auto" w:fill="auto"/>
            <w:vAlign w:val="center"/>
          </w:tcPr>
          <w:p w14:paraId="0A442583" w14:textId="77777777" w:rsidR="006A4FC9" w:rsidRPr="006A4FC9" w:rsidRDefault="00B364E3" w:rsidP="00942C87">
            <w:pPr>
              <w:jc w:val="center"/>
              <w:rPr>
                <w:rFonts w:asciiTheme="majorHAnsi" w:hAnsiTheme="majorHAnsi"/>
                <w:sz w:val="18"/>
              </w:rPr>
            </w:pPr>
            <w:r>
              <w:rPr>
                <w:rFonts w:asciiTheme="majorHAnsi" w:hAnsiTheme="majorHAnsi"/>
                <w:color w:val="000000"/>
                <w:sz w:val="18"/>
              </w:rPr>
              <w:t>RED ISLAND</w:t>
            </w:r>
            <w:r w:rsidR="006A4FC9" w:rsidRPr="006A4FC9">
              <w:rPr>
                <w:rFonts w:asciiTheme="majorHAnsi" w:hAnsiTheme="majorHAnsi"/>
                <w:color w:val="000000"/>
                <w:sz w:val="18"/>
              </w:rPr>
              <w:t xml:space="preserve"> EVOO</w:t>
            </w:r>
          </w:p>
        </w:tc>
        <w:tc>
          <w:tcPr>
            <w:tcW w:w="1276" w:type="dxa"/>
            <w:shd w:val="clear" w:color="auto" w:fill="auto"/>
            <w:vAlign w:val="center"/>
          </w:tcPr>
          <w:p w14:paraId="735FD02E" w14:textId="77777777" w:rsidR="006A4FC9" w:rsidRPr="006A4FC9" w:rsidRDefault="006A4FC9" w:rsidP="00942C87">
            <w:pPr>
              <w:jc w:val="center"/>
              <w:rPr>
                <w:rFonts w:asciiTheme="majorHAnsi" w:hAnsiTheme="majorHAnsi"/>
                <w:sz w:val="18"/>
              </w:rPr>
            </w:pPr>
            <w:r w:rsidRPr="006A4FC9">
              <w:rPr>
                <w:rFonts w:asciiTheme="majorHAnsi" w:hAnsiTheme="majorHAnsi"/>
                <w:sz w:val="18"/>
              </w:rPr>
              <w:t>AUSTRALIA</w:t>
            </w:r>
          </w:p>
        </w:tc>
        <w:tc>
          <w:tcPr>
            <w:tcW w:w="1417" w:type="dxa"/>
            <w:shd w:val="clear" w:color="auto" w:fill="auto"/>
            <w:vAlign w:val="center"/>
          </w:tcPr>
          <w:p w14:paraId="3DC25A64" w14:textId="77777777" w:rsidR="006A4FC9" w:rsidRPr="006A4FC9" w:rsidRDefault="006A4FC9" w:rsidP="0053558D">
            <w:pPr>
              <w:jc w:val="center"/>
              <w:rPr>
                <w:rFonts w:asciiTheme="majorHAnsi" w:hAnsiTheme="majorHAnsi"/>
                <w:sz w:val="18"/>
              </w:rPr>
            </w:pPr>
            <w:r w:rsidRPr="006A4FC9">
              <w:rPr>
                <w:rFonts w:asciiTheme="majorHAnsi" w:hAnsiTheme="majorHAnsi"/>
                <w:sz w:val="18"/>
              </w:rPr>
              <w:t>Woolworths, Sydney</w:t>
            </w:r>
          </w:p>
        </w:tc>
        <w:tc>
          <w:tcPr>
            <w:tcW w:w="1397" w:type="dxa"/>
            <w:shd w:val="clear" w:color="auto" w:fill="auto"/>
            <w:vAlign w:val="center"/>
          </w:tcPr>
          <w:p w14:paraId="64127489" w14:textId="77777777" w:rsidR="006A4FC9" w:rsidRPr="006A4FC9" w:rsidRDefault="006A4FC9" w:rsidP="00942C87">
            <w:pPr>
              <w:jc w:val="center"/>
              <w:rPr>
                <w:rFonts w:asciiTheme="majorHAnsi" w:hAnsiTheme="majorHAnsi"/>
                <w:sz w:val="18"/>
              </w:rPr>
            </w:pPr>
            <w:r w:rsidRPr="006A4FC9">
              <w:rPr>
                <w:rFonts w:asciiTheme="majorHAnsi" w:hAnsiTheme="majorHAnsi"/>
                <w:color w:val="000000"/>
                <w:sz w:val="18"/>
              </w:rPr>
              <w:t>$12.25</w:t>
            </w:r>
          </w:p>
        </w:tc>
      </w:tr>
      <w:tr w:rsidR="00B364E3" w:rsidRPr="009877D9" w14:paraId="54707F27" w14:textId="77777777" w:rsidTr="00777909">
        <w:trPr>
          <w:cantSplit/>
          <w:trHeight w:val="755"/>
        </w:trPr>
        <w:tc>
          <w:tcPr>
            <w:tcW w:w="1239" w:type="dxa"/>
            <w:shd w:val="clear" w:color="auto" w:fill="E6E6E6"/>
            <w:vAlign w:val="center"/>
          </w:tcPr>
          <w:p w14:paraId="29EDD649" w14:textId="77777777" w:rsidR="00B364E3" w:rsidRDefault="00B364E3" w:rsidP="00B364E3">
            <w:pPr>
              <w:jc w:val="center"/>
              <w:rPr>
                <w:rFonts w:ascii="Calibri" w:hAnsi="Calibri"/>
                <w:b/>
                <w:szCs w:val="22"/>
              </w:rPr>
            </w:pPr>
            <w:r>
              <w:rPr>
                <w:rFonts w:ascii="Calibri" w:hAnsi="Calibri"/>
                <w:b/>
                <w:szCs w:val="22"/>
              </w:rPr>
              <w:t>1 ltr</w:t>
            </w:r>
          </w:p>
        </w:tc>
        <w:tc>
          <w:tcPr>
            <w:tcW w:w="1415" w:type="dxa"/>
            <w:shd w:val="clear" w:color="auto" w:fill="auto"/>
            <w:vAlign w:val="center"/>
          </w:tcPr>
          <w:p w14:paraId="24426751" w14:textId="77777777" w:rsidR="00B364E3" w:rsidRDefault="00B364E3" w:rsidP="00B364E3">
            <w:pPr>
              <w:jc w:val="center"/>
              <w:rPr>
                <w:rFonts w:asciiTheme="majorHAnsi" w:hAnsiTheme="majorHAnsi"/>
                <w:sz w:val="18"/>
              </w:rPr>
            </w:pPr>
            <w:r>
              <w:rPr>
                <w:rFonts w:asciiTheme="majorHAnsi" w:hAnsiTheme="majorHAnsi"/>
                <w:sz w:val="18"/>
              </w:rPr>
              <w:t>Glass bottle</w:t>
            </w:r>
          </w:p>
        </w:tc>
        <w:tc>
          <w:tcPr>
            <w:tcW w:w="2274" w:type="dxa"/>
            <w:shd w:val="clear" w:color="auto" w:fill="auto"/>
            <w:vAlign w:val="center"/>
          </w:tcPr>
          <w:p w14:paraId="22825C21" w14:textId="77777777" w:rsidR="00B364E3" w:rsidRDefault="00B364E3" w:rsidP="00B364E3">
            <w:pPr>
              <w:jc w:val="center"/>
              <w:rPr>
                <w:rFonts w:asciiTheme="majorHAnsi" w:hAnsiTheme="majorHAnsi"/>
                <w:sz w:val="18"/>
              </w:rPr>
            </w:pPr>
            <w:r>
              <w:rPr>
                <w:rFonts w:asciiTheme="majorHAnsi" w:hAnsiTheme="majorHAnsi"/>
                <w:sz w:val="18"/>
              </w:rPr>
              <w:t>WOOLWORTHS SELECT</w:t>
            </w:r>
          </w:p>
          <w:p w14:paraId="7E151F53" w14:textId="77777777" w:rsidR="00B364E3" w:rsidRDefault="00B364E3" w:rsidP="00B364E3">
            <w:pPr>
              <w:jc w:val="center"/>
              <w:rPr>
                <w:rFonts w:asciiTheme="majorHAnsi" w:hAnsiTheme="majorHAnsi"/>
                <w:sz w:val="18"/>
              </w:rPr>
            </w:pPr>
            <w:r>
              <w:rPr>
                <w:rFonts w:asciiTheme="majorHAnsi" w:hAnsiTheme="majorHAnsi"/>
                <w:sz w:val="18"/>
              </w:rPr>
              <w:t>(Mellow/Classic Spanish Olive Oil)</w:t>
            </w:r>
          </w:p>
        </w:tc>
        <w:tc>
          <w:tcPr>
            <w:tcW w:w="1276" w:type="dxa"/>
            <w:shd w:val="clear" w:color="auto" w:fill="auto"/>
            <w:vAlign w:val="center"/>
          </w:tcPr>
          <w:p w14:paraId="0B5F9BFB" w14:textId="77777777" w:rsidR="00B364E3" w:rsidRDefault="00B364E3" w:rsidP="00B364E3">
            <w:pPr>
              <w:jc w:val="center"/>
              <w:rPr>
                <w:rFonts w:asciiTheme="majorHAnsi" w:hAnsiTheme="majorHAnsi"/>
                <w:sz w:val="18"/>
              </w:rPr>
            </w:pPr>
            <w:r>
              <w:rPr>
                <w:rFonts w:asciiTheme="majorHAnsi" w:hAnsiTheme="majorHAnsi"/>
                <w:sz w:val="18"/>
              </w:rPr>
              <w:t>SPAIN</w:t>
            </w:r>
          </w:p>
        </w:tc>
        <w:tc>
          <w:tcPr>
            <w:tcW w:w="1417" w:type="dxa"/>
            <w:shd w:val="clear" w:color="auto" w:fill="auto"/>
            <w:vAlign w:val="center"/>
          </w:tcPr>
          <w:p w14:paraId="6DEFA427" w14:textId="77777777" w:rsidR="00B364E3" w:rsidRDefault="00B364E3" w:rsidP="00B364E3">
            <w:pPr>
              <w:jc w:val="center"/>
              <w:rPr>
                <w:rFonts w:asciiTheme="majorHAnsi" w:hAnsiTheme="majorHAnsi"/>
                <w:sz w:val="18"/>
              </w:rPr>
            </w:pPr>
            <w:r>
              <w:rPr>
                <w:rFonts w:asciiTheme="majorHAnsi" w:hAnsiTheme="majorHAnsi"/>
                <w:sz w:val="18"/>
              </w:rPr>
              <w:t>Woolworths, Oakleigh, Melbourne</w:t>
            </w:r>
          </w:p>
        </w:tc>
        <w:tc>
          <w:tcPr>
            <w:tcW w:w="1397" w:type="dxa"/>
            <w:shd w:val="clear" w:color="auto" w:fill="auto"/>
            <w:vAlign w:val="center"/>
          </w:tcPr>
          <w:p w14:paraId="1D79604F" w14:textId="77777777" w:rsidR="00B364E3" w:rsidRDefault="00B364E3" w:rsidP="00B364E3">
            <w:pPr>
              <w:jc w:val="center"/>
              <w:rPr>
                <w:rFonts w:asciiTheme="majorHAnsi" w:hAnsiTheme="majorHAnsi"/>
                <w:color w:val="000000"/>
                <w:sz w:val="18"/>
              </w:rPr>
            </w:pPr>
            <w:r>
              <w:rPr>
                <w:rFonts w:asciiTheme="majorHAnsi" w:hAnsiTheme="majorHAnsi"/>
                <w:color w:val="000000"/>
                <w:sz w:val="18"/>
              </w:rPr>
              <w:t>$9.49</w:t>
            </w:r>
          </w:p>
        </w:tc>
      </w:tr>
      <w:tr w:rsidR="00CB633E" w:rsidRPr="009877D9" w14:paraId="123849EC" w14:textId="77777777" w:rsidTr="00777909">
        <w:trPr>
          <w:cantSplit/>
          <w:trHeight w:val="755"/>
        </w:trPr>
        <w:tc>
          <w:tcPr>
            <w:tcW w:w="1239" w:type="dxa"/>
            <w:shd w:val="clear" w:color="auto" w:fill="E6E6E6"/>
            <w:vAlign w:val="center"/>
          </w:tcPr>
          <w:p w14:paraId="7ACAEDCE" w14:textId="77777777" w:rsidR="00CB633E" w:rsidRDefault="00CB633E" w:rsidP="00B364E3">
            <w:pPr>
              <w:jc w:val="center"/>
              <w:rPr>
                <w:rFonts w:ascii="Calibri" w:hAnsi="Calibri"/>
                <w:b/>
                <w:szCs w:val="22"/>
              </w:rPr>
            </w:pPr>
            <w:r>
              <w:rPr>
                <w:rFonts w:ascii="Calibri" w:hAnsi="Calibri"/>
                <w:b/>
                <w:szCs w:val="22"/>
              </w:rPr>
              <w:t>1 ltr</w:t>
            </w:r>
          </w:p>
        </w:tc>
        <w:tc>
          <w:tcPr>
            <w:tcW w:w="1415" w:type="dxa"/>
            <w:shd w:val="clear" w:color="auto" w:fill="auto"/>
            <w:vAlign w:val="center"/>
          </w:tcPr>
          <w:p w14:paraId="5611F497" w14:textId="77777777" w:rsidR="00CB633E" w:rsidRDefault="00CB633E" w:rsidP="00B364E3">
            <w:pPr>
              <w:jc w:val="center"/>
              <w:rPr>
                <w:rFonts w:asciiTheme="majorHAnsi" w:hAnsiTheme="majorHAnsi"/>
                <w:sz w:val="18"/>
              </w:rPr>
            </w:pPr>
            <w:r>
              <w:rPr>
                <w:rFonts w:asciiTheme="majorHAnsi" w:hAnsiTheme="majorHAnsi"/>
                <w:sz w:val="18"/>
              </w:rPr>
              <w:t>Glass botle</w:t>
            </w:r>
          </w:p>
        </w:tc>
        <w:tc>
          <w:tcPr>
            <w:tcW w:w="2274" w:type="dxa"/>
            <w:shd w:val="clear" w:color="auto" w:fill="auto"/>
            <w:vAlign w:val="center"/>
          </w:tcPr>
          <w:p w14:paraId="09E12F55" w14:textId="77777777" w:rsidR="00CB633E" w:rsidRDefault="00CB633E" w:rsidP="00B364E3">
            <w:pPr>
              <w:jc w:val="center"/>
              <w:rPr>
                <w:rFonts w:asciiTheme="majorHAnsi" w:hAnsiTheme="majorHAnsi"/>
                <w:sz w:val="18"/>
              </w:rPr>
            </w:pPr>
            <w:r>
              <w:rPr>
                <w:rFonts w:asciiTheme="majorHAnsi" w:hAnsiTheme="majorHAnsi"/>
                <w:sz w:val="18"/>
              </w:rPr>
              <w:t>WOOLWORTHS SELECT</w:t>
            </w:r>
          </w:p>
          <w:p w14:paraId="1EE187A1" w14:textId="77777777" w:rsidR="00CB633E" w:rsidRDefault="00CB633E" w:rsidP="00B364E3">
            <w:pPr>
              <w:jc w:val="center"/>
              <w:rPr>
                <w:rFonts w:asciiTheme="majorHAnsi" w:hAnsiTheme="majorHAnsi"/>
                <w:sz w:val="18"/>
              </w:rPr>
            </w:pPr>
            <w:r>
              <w:rPr>
                <w:rFonts w:asciiTheme="majorHAnsi" w:hAnsiTheme="majorHAnsi"/>
                <w:sz w:val="18"/>
              </w:rPr>
              <w:t>(Extra Virgin Olive Oil)</w:t>
            </w:r>
          </w:p>
          <w:p w14:paraId="4D1CE45C" w14:textId="77777777" w:rsidR="00CB633E" w:rsidRDefault="00CB633E" w:rsidP="00B364E3">
            <w:pPr>
              <w:jc w:val="center"/>
              <w:rPr>
                <w:rFonts w:asciiTheme="majorHAnsi" w:hAnsiTheme="majorHAnsi"/>
                <w:sz w:val="18"/>
              </w:rPr>
            </w:pPr>
            <w:r>
              <w:rPr>
                <w:rFonts w:asciiTheme="majorHAnsi" w:hAnsiTheme="majorHAnsi"/>
                <w:sz w:val="18"/>
              </w:rPr>
              <w:t>[Cold Pressed]</w:t>
            </w:r>
          </w:p>
        </w:tc>
        <w:tc>
          <w:tcPr>
            <w:tcW w:w="1276" w:type="dxa"/>
            <w:shd w:val="clear" w:color="auto" w:fill="auto"/>
            <w:vAlign w:val="center"/>
          </w:tcPr>
          <w:p w14:paraId="68717217" w14:textId="77777777" w:rsidR="00CB633E" w:rsidRDefault="00CB633E" w:rsidP="00B364E3">
            <w:pPr>
              <w:jc w:val="center"/>
              <w:rPr>
                <w:rFonts w:asciiTheme="majorHAnsi" w:hAnsiTheme="majorHAnsi"/>
                <w:sz w:val="18"/>
              </w:rPr>
            </w:pPr>
            <w:r>
              <w:rPr>
                <w:rFonts w:asciiTheme="majorHAnsi" w:hAnsiTheme="majorHAnsi"/>
                <w:sz w:val="18"/>
              </w:rPr>
              <w:t>AUSTRALIA</w:t>
            </w:r>
          </w:p>
        </w:tc>
        <w:tc>
          <w:tcPr>
            <w:tcW w:w="1417" w:type="dxa"/>
            <w:shd w:val="clear" w:color="auto" w:fill="auto"/>
            <w:vAlign w:val="center"/>
          </w:tcPr>
          <w:p w14:paraId="6332BFEF" w14:textId="77777777" w:rsidR="00CB633E" w:rsidRDefault="00CB633E" w:rsidP="00B364E3">
            <w:pPr>
              <w:jc w:val="center"/>
              <w:rPr>
                <w:rFonts w:asciiTheme="majorHAnsi" w:hAnsiTheme="majorHAnsi"/>
                <w:sz w:val="18"/>
              </w:rPr>
            </w:pPr>
            <w:r>
              <w:rPr>
                <w:rFonts w:asciiTheme="majorHAnsi" w:hAnsiTheme="majorHAnsi"/>
                <w:sz w:val="18"/>
              </w:rPr>
              <w:t>Woolworths, Oakleigh, melbourne</w:t>
            </w:r>
          </w:p>
        </w:tc>
        <w:tc>
          <w:tcPr>
            <w:tcW w:w="1397" w:type="dxa"/>
            <w:shd w:val="clear" w:color="auto" w:fill="auto"/>
            <w:vAlign w:val="center"/>
          </w:tcPr>
          <w:p w14:paraId="2CFA1D06" w14:textId="77777777" w:rsidR="00CB633E" w:rsidRDefault="00CB633E" w:rsidP="00B364E3">
            <w:pPr>
              <w:jc w:val="center"/>
              <w:rPr>
                <w:rFonts w:asciiTheme="majorHAnsi" w:hAnsiTheme="majorHAnsi"/>
                <w:color w:val="000000"/>
                <w:sz w:val="18"/>
              </w:rPr>
            </w:pPr>
            <w:r>
              <w:rPr>
                <w:rFonts w:asciiTheme="majorHAnsi" w:hAnsiTheme="majorHAnsi"/>
                <w:color w:val="000000"/>
                <w:sz w:val="18"/>
              </w:rPr>
              <w:t>$9.99</w:t>
            </w:r>
          </w:p>
        </w:tc>
      </w:tr>
      <w:tr w:rsidR="00B364E3" w:rsidRPr="009877D9" w14:paraId="313989D3" w14:textId="77777777" w:rsidTr="00F26F29">
        <w:trPr>
          <w:cantSplit/>
          <w:trHeight w:val="755"/>
        </w:trPr>
        <w:tc>
          <w:tcPr>
            <w:tcW w:w="1239" w:type="dxa"/>
            <w:shd w:val="clear" w:color="auto" w:fill="E6E6E6"/>
            <w:vAlign w:val="center"/>
          </w:tcPr>
          <w:p w14:paraId="147894F0" w14:textId="77777777" w:rsidR="00B364E3" w:rsidRPr="00B42E8E" w:rsidRDefault="00B364E3" w:rsidP="00B364E3">
            <w:pPr>
              <w:jc w:val="center"/>
              <w:rPr>
                <w:rFonts w:ascii="Calibri" w:hAnsi="Calibri"/>
                <w:b/>
                <w:szCs w:val="22"/>
              </w:rPr>
            </w:pPr>
            <w:r>
              <w:rPr>
                <w:rFonts w:ascii="Calibri" w:hAnsi="Calibri"/>
                <w:b/>
                <w:szCs w:val="22"/>
              </w:rPr>
              <w:t>3 ltrs</w:t>
            </w:r>
          </w:p>
        </w:tc>
        <w:tc>
          <w:tcPr>
            <w:tcW w:w="1415" w:type="dxa"/>
            <w:shd w:val="clear" w:color="auto" w:fill="auto"/>
            <w:vAlign w:val="center"/>
          </w:tcPr>
          <w:p w14:paraId="70F6897C" w14:textId="77777777" w:rsidR="00B364E3" w:rsidRDefault="00B364E3" w:rsidP="00B364E3">
            <w:pPr>
              <w:jc w:val="center"/>
              <w:rPr>
                <w:rFonts w:asciiTheme="majorHAnsi" w:hAnsiTheme="majorHAnsi"/>
                <w:sz w:val="18"/>
              </w:rPr>
            </w:pPr>
            <w:r>
              <w:rPr>
                <w:rFonts w:asciiTheme="majorHAnsi" w:hAnsiTheme="majorHAnsi"/>
                <w:sz w:val="18"/>
              </w:rPr>
              <w:t>Metal Carton</w:t>
            </w:r>
          </w:p>
        </w:tc>
        <w:tc>
          <w:tcPr>
            <w:tcW w:w="2274" w:type="dxa"/>
            <w:shd w:val="clear" w:color="auto" w:fill="auto"/>
            <w:vAlign w:val="center"/>
          </w:tcPr>
          <w:p w14:paraId="3D055322" w14:textId="77777777" w:rsidR="00B364E3" w:rsidRDefault="00B364E3" w:rsidP="00B364E3">
            <w:pPr>
              <w:jc w:val="center"/>
              <w:rPr>
                <w:rFonts w:asciiTheme="majorHAnsi" w:hAnsiTheme="majorHAnsi"/>
                <w:sz w:val="18"/>
              </w:rPr>
            </w:pPr>
            <w:r>
              <w:rPr>
                <w:rFonts w:asciiTheme="majorHAnsi" w:hAnsiTheme="majorHAnsi"/>
                <w:sz w:val="18"/>
              </w:rPr>
              <w:t>COBRAM ESTATE</w:t>
            </w:r>
          </w:p>
          <w:p w14:paraId="10530736" w14:textId="77777777" w:rsidR="00B364E3" w:rsidRDefault="00B364E3" w:rsidP="00B364E3">
            <w:pPr>
              <w:jc w:val="center"/>
              <w:rPr>
                <w:rFonts w:asciiTheme="majorHAnsi" w:hAnsiTheme="majorHAnsi"/>
                <w:sz w:val="18"/>
              </w:rPr>
            </w:pPr>
            <w:r>
              <w:rPr>
                <w:rFonts w:asciiTheme="majorHAnsi" w:hAnsiTheme="majorHAnsi"/>
                <w:sz w:val="18"/>
              </w:rPr>
              <w:t>Extra Virgin Olive Oil</w:t>
            </w:r>
          </w:p>
          <w:p w14:paraId="5C485D82" w14:textId="77777777" w:rsidR="00B364E3" w:rsidRPr="006A4FC9" w:rsidRDefault="00B364E3" w:rsidP="00B364E3">
            <w:pPr>
              <w:jc w:val="center"/>
              <w:rPr>
                <w:rFonts w:asciiTheme="majorHAnsi" w:hAnsiTheme="majorHAnsi"/>
                <w:sz w:val="18"/>
              </w:rPr>
            </w:pPr>
            <w:r>
              <w:rPr>
                <w:rFonts w:asciiTheme="majorHAnsi" w:hAnsiTheme="majorHAnsi"/>
                <w:sz w:val="18"/>
              </w:rPr>
              <w:t>(Classic Flavour)</w:t>
            </w:r>
          </w:p>
        </w:tc>
        <w:tc>
          <w:tcPr>
            <w:tcW w:w="1276" w:type="dxa"/>
            <w:shd w:val="clear" w:color="auto" w:fill="auto"/>
            <w:vAlign w:val="center"/>
          </w:tcPr>
          <w:p w14:paraId="5F383B96" w14:textId="77777777" w:rsidR="00B364E3" w:rsidRPr="006A4FC9" w:rsidRDefault="00B364E3" w:rsidP="00B364E3">
            <w:pPr>
              <w:jc w:val="center"/>
              <w:rPr>
                <w:rFonts w:asciiTheme="majorHAnsi" w:hAnsiTheme="majorHAnsi"/>
                <w:sz w:val="18"/>
              </w:rPr>
            </w:pPr>
            <w:r>
              <w:rPr>
                <w:rFonts w:asciiTheme="majorHAnsi" w:hAnsiTheme="majorHAnsi"/>
                <w:sz w:val="18"/>
              </w:rPr>
              <w:t>AUSTRALIA</w:t>
            </w:r>
          </w:p>
        </w:tc>
        <w:tc>
          <w:tcPr>
            <w:tcW w:w="1417" w:type="dxa"/>
            <w:shd w:val="clear" w:color="auto" w:fill="auto"/>
            <w:vAlign w:val="center"/>
          </w:tcPr>
          <w:p w14:paraId="0B52D0E6" w14:textId="77777777" w:rsidR="00B364E3" w:rsidRPr="006A4FC9" w:rsidRDefault="00B364E3" w:rsidP="00B364E3">
            <w:pPr>
              <w:jc w:val="center"/>
              <w:rPr>
                <w:rFonts w:asciiTheme="majorHAnsi" w:hAnsiTheme="majorHAnsi"/>
                <w:sz w:val="18"/>
              </w:rPr>
            </w:pPr>
            <w:r>
              <w:rPr>
                <w:rFonts w:asciiTheme="majorHAnsi" w:hAnsiTheme="majorHAnsi"/>
                <w:sz w:val="18"/>
              </w:rPr>
              <w:t>Woolworths, Oakleigh, Melbourne</w:t>
            </w:r>
          </w:p>
        </w:tc>
        <w:tc>
          <w:tcPr>
            <w:tcW w:w="1397" w:type="dxa"/>
            <w:shd w:val="clear" w:color="auto" w:fill="auto"/>
            <w:vAlign w:val="center"/>
          </w:tcPr>
          <w:p w14:paraId="0324AE26" w14:textId="77777777" w:rsidR="00B364E3" w:rsidRPr="006A4FC9" w:rsidRDefault="00B364E3" w:rsidP="00B364E3">
            <w:pPr>
              <w:jc w:val="center"/>
              <w:rPr>
                <w:rFonts w:asciiTheme="majorHAnsi" w:hAnsiTheme="majorHAnsi"/>
                <w:color w:val="000000"/>
                <w:sz w:val="18"/>
              </w:rPr>
            </w:pPr>
            <w:r>
              <w:rPr>
                <w:rFonts w:asciiTheme="majorHAnsi" w:hAnsiTheme="majorHAnsi"/>
                <w:color w:val="000000"/>
                <w:sz w:val="18"/>
              </w:rPr>
              <w:t>$28.55</w:t>
            </w:r>
          </w:p>
        </w:tc>
      </w:tr>
      <w:tr w:rsidR="00B364E3" w:rsidRPr="009877D9" w14:paraId="2160B158" w14:textId="77777777" w:rsidTr="00714025">
        <w:trPr>
          <w:cantSplit/>
          <w:trHeight w:val="755"/>
        </w:trPr>
        <w:tc>
          <w:tcPr>
            <w:tcW w:w="1239" w:type="dxa"/>
            <w:shd w:val="clear" w:color="auto" w:fill="E6E6E6"/>
            <w:vAlign w:val="center"/>
          </w:tcPr>
          <w:p w14:paraId="076928F8" w14:textId="77777777" w:rsidR="00B364E3" w:rsidRPr="00B42E8E" w:rsidRDefault="00B364E3" w:rsidP="00B364E3">
            <w:pPr>
              <w:jc w:val="center"/>
              <w:rPr>
                <w:rFonts w:ascii="Calibri" w:hAnsi="Calibri"/>
                <w:b/>
                <w:szCs w:val="22"/>
              </w:rPr>
            </w:pPr>
            <w:r w:rsidRPr="00B42E8E">
              <w:rPr>
                <w:rFonts w:ascii="Calibri" w:hAnsi="Calibri"/>
                <w:b/>
                <w:szCs w:val="22"/>
              </w:rPr>
              <w:t>4 ltrs</w:t>
            </w:r>
          </w:p>
        </w:tc>
        <w:tc>
          <w:tcPr>
            <w:tcW w:w="1415" w:type="dxa"/>
            <w:shd w:val="clear" w:color="auto" w:fill="auto"/>
            <w:vAlign w:val="center"/>
          </w:tcPr>
          <w:p w14:paraId="685556E2" w14:textId="77777777" w:rsidR="00B364E3" w:rsidRPr="006A4FC9" w:rsidRDefault="00B364E3" w:rsidP="00B364E3">
            <w:pPr>
              <w:jc w:val="center"/>
              <w:rPr>
                <w:rFonts w:asciiTheme="majorHAnsi" w:hAnsiTheme="majorHAnsi"/>
                <w:sz w:val="18"/>
              </w:rPr>
            </w:pPr>
            <w:r>
              <w:rPr>
                <w:rFonts w:asciiTheme="majorHAnsi" w:hAnsiTheme="majorHAnsi"/>
                <w:sz w:val="18"/>
              </w:rPr>
              <w:t>Metal C</w:t>
            </w:r>
            <w:r w:rsidRPr="006A4FC9">
              <w:rPr>
                <w:rFonts w:asciiTheme="majorHAnsi" w:hAnsiTheme="majorHAnsi"/>
                <w:sz w:val="18"/>
              </w:rPr>
              <w:t>arton</w:t>
            </w:r>
          </w:p>
        </w:tc>
        <w:tc>
          <w:tcPr>
            <w:tcW w:w="2274" w:type="dxa"/>
            <w:shd w:val="clear" w:color="auto" w:fill="auto"/>
            <w:vAlign w:val="center"/>
          </w:tcPr>
          <w:p w14:paraId="2CF2FD0F" w14:textId="77777777" w:rsidR="00B364E3" w:rsidRDefault="00B364E3" w:rsidP="00B364E3">
            <w:pPr>
              <w:jc w:val="center"/>
              <w:rPr>
                <w:rFonts w:asciiTheme="majorHAnsi" w:hAnsiTheme="majorHAnsi"/>
                <w:sz w:val="18"/>
              </w:rPr>
            </w:pPr>
            <w:r>
              <w:rPr>
                <w:rFonts w:asciiTheme="majorHAnsi" w:hAnsiTheme="majorHAnsi"/>
                <w:sz w:val="18"/>
              </w:rPr>
              <w:t>MORO</w:t>
            </w:r>
            <w:r w:rsidRPr="006A4FC9">
              <w:rPr>
                <w:rFonts w:asciiTheme="majorHAnsi" w:hAnsiTheme="majorHAnsi"/>
                <w:sz w:val="18"/>
              </w:rPr>
              <w:t xml:space="preserve"> Olive Oil </w:t>
            </w:r>
          </w:p>
          <w:p w14:paraId="00E303F1" w14:textId="77777777" w:rsidR="00B364E3" w:rsidRPr="006A4FC9" w:rsidRDefault="00B364E3" w:rsidP="00B364E3">
            <w:pPr>
              <w:jc w:val="center"/>
              <w:rPr>
                <w:rFonts w:asciiTheme="majorHAnsi" w:hAnsiTheme="majorHAnsi"/>
                <w:sz w:val="18"/>
              </w:rPr>
            </w:pPr>
            <w:r>
              <w:rPr>
                <w:rFonts w:asciiTheme="majorHAnsi" w:hAnsiTheme="majorHAnsi"/>
                <w:sz w:val="18"/>
              </w:rPr>
              <w:t xml:space="preserve">(Pure / Extra Virgin </w:t>
            </w:r>
            <w:r w:rsidRPr="006A4FC9">
              <w:rPr>
                <w:rFonts w:asciiTheme="majorHAnsi" w:hAnsiTheme="majorHAnsi"/>
                <w:sz w:val="18"/>
              </w:rPr>
              <w:t>/ Light</w:t>
            </w:r>
            <w:r>
              <w:rPr>
                <w:rFonts w:asciiTheme="majorHAnsi" w:hAnsiTheme="majorHAnsi"/>
                <w:sz w:val="18"/>
              </w:rPr>
              <w:t>)</w:t>
            </w:r>
          </w:p>
        </w:tc>
        <w:tc>
          <w:tcPr>
            <w:tcW w:w="1276" w:type="dxa"/>
            <w:shd w:val="clear" w:color="auto" w:fill="auto"/>
            <w:vAlign w:val="center"/>
          </w:tcPr>
          <w:p w14:paraId="201ADFB6" w14:textId="77777777" w:rsidR="00B364E3" w:rsidRPr="006A4FC9" w:rsidRDefault="00B364E3" w:rsidP="00B364E3">
            <w:pPr>
              <w:jc w:val="center"/>
              <w:rPr>
                <w:rFonts w:asciiTheme="majorHAnsi" w:hAnsiTheme="majorHAnsi"/>
                <w:sz w:val="18"/>
              </w:rPr>
            </w:pPr>
            <w:r w:rsidRPr="006A4FC9">
              <w:rPr>
                <w:rFonts w:asciiTheme="majorHAnsi" w:hAnsiTheme="majorHAnsi"/>
                <w:sz w:val="18"/>
              </w:rPr>
              <w:t>SPAIN</w:t>
            </w:r>
          </w:p>
        </w:tc>
        <w:tc>
          <w:tcPr>
            <w:tcW w:w="1417" w:type="dxa"/>
            <w:shd w:val="clear" w:color="auto" w:fill="auto"/>
            <w:vAlign w:val="center"/>
          </w:tcPr>
          <w:p w14:paraId="42051492" w14:textId="77777777" w:rsidR="00B364E3" w:rsidRPr="006A4FC9" w:rsidRDefault="00B364E3" w:rsidP="00B364E3">
            <w:pPr>
              <w:jc w:val="center"/>
              <w:rPr>
                <w:rFonts w:asciiTheme="majorHAnsi" w:hAnsiTheme="majorHAnsi"/>
                <w:sz w:val="18"/>
              </w:rPr>
            </w:pPr>
            <w:r w:rsidRPr="006A4FC9">
              <w:rPr>
                <w:rFonts w:asciiTheme="majorHAnsi" w:hAnsiTheme="majorHAnsi"/>
                <w:sz w:val="18"/>
              </w:rPr>
              <w:t>Woolworths, Sydney</w:t>
            </w:r>
          </w:p>
        </w:tc>
        <w:tc>
          <w:tcPr>
            <w:tcW w:w="1397" w:type="dxa"/>
            <w:shd w:val="clear" w:color="auto" w:fill="auto"/>
            <w:vAlign w:val="center"/>
          </w:tcPr>
          <w:p w14:paraId="57F30702" w14:textId="77777777" w:rsidR="00B364E3" w:rsidRPr="006A4FC9" w:rsidRDefault="00B364E3" w:rsidP="00B364E3">
            <w:pPr>
              <w:jc w:val="center"/>
              <w:rPr>
                <w:rFonts w:asciiTheme="majorHAnsi" w:hAnsiTheme="majorHAnsi"/>
                <w:sz w:val="18"/>
              </w:rPr>
            </w:pPr>
            <w:r w:rsidRPr="006A4FC9">
              <w:rPr>
                <w:rFonts w:asciiTheme="majorHAnsi" w:hAnsiTheme="majorHAnsi"/>
                <w:color w:val="000000"/>
                <w:sz w:val="18"/>
              </w:rPr>
              <w:t>$24.00</w:t>
            </w:r>
          </w:p>
        </w:tc>
      </w:tr>
      <w:tr w:rsidR="00B364E3" w:rsidRPr="009877D9" w14:paraId="1147C6D0" w14:textId="77777777" w:rsidTr="00376241">
        <w:trPr>
          <w:cantSplit/>
          <w:trHeight w:val="755"/>
        </w:trPr>
        <w:tc>
          <w:tcPr>
            <w:tcW w:w="1239" w:type="dxa"/>
            <w:shd w:val="clear" w:color="auto" w:fill="E6E6E6"/>
            <w:vAlign w:val="center"/>
          </w:tcPr>
          <w:p w14:paraId="158039BD" w14:textId="77777777" w:rsidR="00B364E3" w:rsidRPr="00B42E8E" w:rsidRDefault="00B364E3" w:rsidP="00B364E3">
            <w:pPr>
              <w:jc w:val="center"/>
              <w:rPr>
                <w:rFonts w:ascii="Calibri" w:hAnsi="Calibri"/>
                <w:b/>
                <w:szCs w:val="22"/>
              </w:rPr>
            </w:pPr>
            <w:r>
              <w:rPr>
                <w:rFonts w:ascii="Calibri" w:hAnsi="Calibri"/>
                <w:b/>
                <w:szCs w:val="22"/>
              </w:rPr>
              <w:t>4 ltrs</w:t>
            </w:r>
          </w:p>
        </w:tc>
        <w:tc>
          <w:tcPr>
            <w:tcW w:w="1415" w:type="dxa"/>
            <w:shd w:val="clear" w:color="auto" w:fill="auto"/>
            <w:vAlign w:val="center"/>
          </w:tcPr>
          <w:p w14:paraId="7333C70C" w14:textId="77777777" w:rsidR="00B364E3" w:rsidRPr="006A4FC9" w:rsidRDefault="00B364E3" w:rsidP="00B364E3">
            <w:pPr>
              <w:jc w:val="center"/>
              <w:rPr>
                <w:rFonts w:asciiTheme="majorHAnsi" w:hAnsiTheme="majorHAnsi"/>
                <w:sz w:val="18"/>
              </w:rPr>
            </w:pPr>
            <w:r>
              <w:rPr>
                <w:rFonts w:asciiTheme="majorHAnsi" w:hAnsiTheme="majorHAnsi"/>
                <w:sz w:val="18"/>
              </w:rPr>
              <w:t>Plastic Bottle with handle</w:t>
            </w:r>
          </w:p>
        </w:tc>
        <w:tc>
          <w:tcPr>
            <w:tcW w:w="2274" w:type="dxa"/>
            <w:shd w:val="clear" w:color="auto" w:fill="auto"/>
            <w:vAlign w:val="center"/>
          </w:tcPr>
          <w:p w14:paraId="24680AD3" w14:textId="77777777" w:rsidR="00B364E3" w:rsidRPr="006A4FC9" w:rsidRDefault="00B364E3" w:rsidP="00B364E3">
            <w:pPr>
              <w:jc w:val="center"/>
              <w:rPr>
                <w:rFonts w:asciiTheme="majorHAnsi" w:hAnsiTheme="majorHAnsi"/>
                <w:sz w:val="18"/>
              </w:rPr>
            </w:pPr>
            <w:r>
              <w:rPr>
                <w:rFonts w:asciiTheme="majorHAnsi" w:hAnsiTheme="majorHAnsi"/>
                <w:sz w:val="18"/>
              </w:rPr>
              <w:t>RED ISLAND XVOO</w:t>
            </w:r>
          </w:p>
        </w:tc>
        <w:tc>
          <w:tcPr>
            <w:tcW w:w="1276" w:type="dxa"/>
            <w:shd w:val="clear" w:color="auto" w:fill="auto"/>
            <w:vAlign w:val="center"/>
          </w:tcPr>
          <w:p w14:paraId="4674170B" w14:textId="77777777" w:rsidR="00B364E3" w:rsidRPr="006A4FC9" w:rsidRDefault="00B364E3" w:rsidP="00B364E3">
            <w:pPr>
              <w:jc w:val="center"/>
              <w:rPr>
                <w:rFonts w:asciiTheme="majorHAnsi" w:hAnsiTheme="majorHAnsi"/>
                <w:sz w:val="18"/>
              </w:rPr>
            </w:pPr>
            <w:r>
              <w:rPr>
                <w:rFonts w:asciiTheme="majorHAnsi" w:hAnsiTheme="majorHAnsi"/>
                <w:sz w:val="18"/>
              </w:rPr>
              <w:t>AUSTRALIA</w:t>
            </w:r>
          </w:p>
        </w:tc>
        <w:tc>
          <w:tcPr>
            <w:tcW w:w="1417" w:type="dxa"/>
            <w:shd w:val="clear" w:color="auto" w:fill="auto"/>
            <w:vAlign w:val="center"/>
          </w:tcPr>
          <w:p w14:paraId="6EA4EB64" w14:textId="77777777" w:rsidR="00B364E3" w:rsidRPr="006A4FC9" w:rsidRDefault="00B364E3" w:rsidP="00B364E3">
            <w:pPr>
              <w:jc w:val="center"/>
              <w:rPr>
                <w:rFonts w:asciiTheme="majorHAnsi" w:hAnsiTheme="majorHAnsi"/>
                <w:sz w:val="18"/>
              </w:rPr>
            </w:pPr>
            <w:r>
              <w:rPr>
                <w:rFonts w:asciiTheme="majorHAnsi" w:hAnsiTheme="majorHAnsi"/>
                <w:sz w:val="18"/>
              </w:rPr>
              <w:t>Woolworths, Oakleigh, MElbourne</w:t>
            </w:r>
          </w:p>
        </w:tc>
        <w:tc>
          <w:tcPr>
            <w:tcW w:w="1397" w:type="dxa"/>
            <w:shd w:val="clear" w:color="auto" w:fill="auto"/>
            <w:vAlign w:val="center"/>
          </w:tcPr>
          <w:p w14:paraId="47E758D5" w14:textId="77777777" w:rsidR="00B364E3" w:rsidRPr="006A4FC9" w:rsidRDefault="00B364E3" w:rsidP="00B364E3">
            <w:pPr>
              <w:jc w:val="center"/>
              <w:rPr>
                <w:rFonts w:asciiTheme="majorHAnsi" w:hAnsiTheme="majorHAnsi"/>
                <w:color w:val="000000"/>
                <w:sz w:val="18"/>
              </w:rPr>
            </w:pPr>
            <w:r>
              <w:rPr>
                <w:rFonts w:asciiTheme="majorHAnsi" w:hAnsiTheme="majorHAnsi"/>
                <w:color w:val="000000"/>
                <w:sz w:val="18"/>
              </w:rPr>
              <w:t>$19.99</w:t>
            </w:r>
          </w:p>
        </w:tc>
      </w:tr>
      <w:tr w:rsidR="00B364E3" w:rsidRPr="009877D9" w14:paraId="044DA4DD" w14:textId="77777777" w:rsidTr="00376241">
        <w:trPr>
          <w:cantSplit/>
          <w:trHeight w:val="755"/>
        </w:trPr>
        <w:tc>
          <w:tcPr>
            <w:tcW w:w="1239" w:type="dxa"/>
            <w:shd w:val="clear" w:color="auto" w:fill="E6E6E6"/>
            <w:vAlign w:val="center"/>
          </w:tcPr>
          <w:p w14:paraId="09A2CE77" w14:textId="77777777" w:rsidR="00B364E3" w:rsidRPr="00B42E8E" w:rsidRDefault="00B364E3" w:rsidP="00B364E3">
            <w:pPr>
              <w:jc w:val="center"/>
              <w:rPr>
                <w:rFonts w:ascii="Calibri" w:hAnsi="Calibri"/>
                <w:b/>
                <w:szCs w:val="22"/>
              </w:rPr>
            </w:pPr>
            <w:r>
              <w:rPr>
                <w:rFonts w:ascii="Calibri" w:hAnsi="Calibri"/>
                <w:b/>
                <w:szCs w:val="22"/>
              </w:rPr>
              <w:t>4 ltrs</w:t>
            </w:r>
          </w:p>
        </w:tc>
        <w:tc>
          <w:tcPr>
            <w:tcW w:w="1415" w:type="dxa"/>
            <w:shd w:val="clear" w:color="auto" w:fill="auto"/>
            <w:vAlign w:val="center"/>
          </w:tcPr>
          <w:p w14:paraId="45D767D9" w14:textId="77777777" w:rsidR="00B364E3" w:rsidRPr="006A4FC9" w:rsidRDefault="00B364E3" w:rsidP="00B364E3">
            <w:pPr>
              <w:jc w:val="center"/>
              <w:rPr>
                <w:rFonts w:asciiTheme="majorHAnsi" w:hAnsiTheme="majorHAnsi"/>
                <w:sz w:val="18"/>
              </w:rPr>
            </w:pPr>
            <w:r>
              <w:rPr>
                <w:rFonts w:asciiTheme="majorHAnsi" w:hAnsiTheme="majorHAnsi"/>
                <w:sz w:val="18"/>
              </w:rPr>
              <w:t>Metal Carton</w:t>
            </w:r>
          </w:p>
        </w:tc>
        <w:tc>
          <w:tcPr>
            <w:tcW w:w="2274" w:type="dxa"/>
            <w:shd w:val="clear" w:color="auto" w:fill="auto"/>
            <w:vAlign w:val="center"/>
          </w:tcPr>
          <w:p w14:paraId="73B7C7A5" w14:textId="77777777" w:rsidR="00B364E3" w:rsidRDefault="00B364E3" w:rsidP="00B364E3">
            <w:pPr>
              <w:jc w:val="center"/>
              <w:rPr>
                <w:rFonts w:asciiTheme="majorHAnsi" w:hAnsiTheme="majorHAnsi"/>
                <w:sz w:val="18"/>
              </w:rPr>
            </w:pPr>
            <w:r>
              <w:rPr>
                <w:rFonts w:asciiTheme="majorHAnsi" w:hAnsiTheme="majorHAnsi"/>
                <w:sz w:val="18"/>
              </w:rPr>
              <w:t xml:space="preserve">CARBONELL </w:t>
            </w:r>
          </w:p>
          <w:p w14:paraId="6C7300A5" w14:textId="77777777" w:rsidR="00B364E3" w:rsidRPr="006A4FC9" w:rsidRDefault="00B364E3" w:rsidP="00B364E3">
            <w:pPr>
              <w:jc w:val="center"/>
              <w:rPr>
                <w:rFonts w:asciiTheme="majorHAnsi" w:hAnsiTheme="majorHAnsi"/>
                <w:sz w:val="18"/>
              </w:rPr>
            </w:pPr>
            <w:r>
              <w:rPr>
                <w:rFonts w:asciiTheme="majorHAnsi" w:hAnsiTheme="majorHAnsi"/>
                <w:sz w:val="18"/>
              </w:rPr>
              <w:t>(Light Taste Olive Oil)</w:t>
            </w:r>
          </w:p>
        </w:tc>
        <w:tc>
          <w:tcPr>
            <w:tcW w:w="1276" w:type="dxa"/>
            <w:shd w:val="clear" w:color="auto" w:fill="auto"/>
            <w:vAlign w:val="center"/>
          </w:tcPr>
          <w:p w14:paraId="12ECB5F3" w14:textId="77777777" w:rsidR="00B364E3" w:rsidRPr="006A4FC9" w:rsidRDefault="00B364E3" w:rsidP="00B364E3">
            <w:pPr>
              <w:jc w:val="center"/>
              <w:rPr>
                <w:rFonts w:asciiTheme="majorHAnsi" w:hAnsiTheme="majorHAnsi"/>
                <w:sz w:val="18"/>
              </w:rPr>
            </w:pPr>
            <w:r>
              <w:rPr>
                <w:rFonts w:asciiTheme="majorHAnsi" w:hAnsiTheme="majorHAnsi"/>
                <w:sz w:val="18"/>
              </w:rPr>
              <w:t>SPAIN</w:t>
            </w:r>
          </w:p>
        </w:tc>
        <w:tc>
          <w:tcPr>
            <w:tcW w:w="1417" w:type="dxa"/>
            <w:shd w:val="clear" w:color="auto" w:fill="auto"/>
            <w:vAlign w:val="center"/>
          </w:tcPr>
          <w:p w14:paraId="1E0CF66F" w14:textId="77777777" w:rsidR="00B364E3" w:rsidRPr="006A4FC9" w:rsidRDefault="00B364E3" w:rsidP="00B364E3">
            <w:pPr>
              <w:jc w:val="center"/>
              <w:rPr>
                <w:rFonts w:asciiTheme="majorHAnsi" w:hAnsiTheme="majorHAnsi"/>
                <w:sz w:val="18"/>
              </w:rPr>
            </w:pPr>
            <w:r>
              <w:rPr>
                <w:rFonts w:asciiTheme="majorHAnsi" w:hAnsiTheme="majorHAnsi"/>
                <w:sz w:val="18"/>
              </w:rPr>
              <w:t>Woolworths, Oakleigh, Me</w:t>
            </w:r>
            <w:r w:rsidRPr="00A16805">
              <w:rPr>
                <w:rFonts w:asciiTheme="majorHAnsi" w:hAnsiTheme="majorHAnsi"/>
                <w:sz w:val="18"/>
              </w:rPr>
              <w:t>lbourne</w:t>
            </w:r>
          </w:p>
        </w:tc>
        <w:tc>
          <w:tcPr>
            <w:tcW w:w="1397" w:type="dxa"/>
            <w:shd w:val="clear" w:color="auto" w:fill="auto"/>
            <w:vAlign w:val="center"/>
          </w:tcPr>
          <w:p w14:paraId="7256BAEA" w14:textId="77777777" w:rsidR="00B364E3" w:rsidRPr="006A4FC9" w:rsidRDefault="00B364E3" w:rsidP="00B364E3">
            <w:pPr>
              <w:jc w:val="center"/>
              <w:rPr>
                <w:rFonts w:asciiTheme="majorHAnsi" w:hAnsiTheme="majorHAnsi"/>
                <w:color w:val="000000"/>
                <w:sz w:val="18"/>
              </w:rPr>
            </w:pPr>
            <w:r>
              <w:rPr>
                <w:rFonts w:asciiTheme="majorHAnsi" w:hAnsiTheme="majorHAnsi"/>
                <w:color w:val="000000"/>
                <w:sz w:val="18"/>
              </w:rPr>
              <w:t>$19.99</w:t>
            </w:r>
          </w:p>
        </w:tc>
      </w:tr>
      <w:tr w:rsidR="00B364E3" w:rsidRPr="009877D9" w14:paraId="56BCF098" w14:textId="77777777" w:rsidTr="00376241">
        <w:trPr>
          <w:cantSplit/>
          <w:trHeight w:val="755"/>
        </w:trPr>
        <w:tc>
          <w:tcPr>
            <w:tcW w:w="1239" w:type="dxa"/>
            <w:shd w:val="clear" w:color="auto" w:fill="E6E6E6"/>
            <w:vAlign w:val="center"/>
          </w:tcPr>
          <w:p w14:paraId="31BA5D85" w14:textId="77777777" w:rsidR="00B364E3" w:rsidRPr="00B42E8E" w:rsidRDefault="00B364E3" w:rsidP="00B364E3">
            <w:pPr>
              <w:jc w:val="center"/>
              <w:rPr>
                <w:rFonts w:ascii="Calibri" w:hAnsi="Calibri"/>
                <w:b/>
                <w:szCs w:val="22"/>
              </w:rPr>
            </w:pPr>
            <w:r>
              <w:rPr>
                <w:rFonts w:ascii="Calibri" w:hAnsi="Calibri"/>
                <w:b/>
                <w:szCs w:val="22"/>
              </w:rPr>
              <w:t>4 ltrs</w:t>
            </w:r>
          </w:p>
        </w:tc>
        <w:tc>
          <w:tcPr>
            <w:tcW w:w="1415" w:type="dxa"/>
            <w:shd w:val="clear" w:color="auto" w:fill="auto"/>
            <w:vAlign w:val="center"/>
          </w:tcPr>
          <w:p w14:paraId="55A289BD" w14:textId="77777777" w:rsidR="00B364E3" w:rsidRPr="006A4FC9" w:rsidRDefault="00B364E3" w:rsidP="00B364E3">
            <w:pPr>
              <w:jc w:val="center"/>
              <w:rPr>
                <w:rFonts w:asciiTheme="majorHAnsi" w:hAnsiTheme="majorHAnsi"/>
                <w:sz w:val="18"/>
              </w:rPr>
            </w:pPr>
            <w:r>
              <w:rPr>
                <w:rFonts w:asciiTheme="majorHAnsi" w:hAnsiTheme="majorHAnsi"/>
                <w:sz w:val="18"/>
              </w:rPr>
              <w:t>Metal Carton</w:t>
            </w:r>
          </w:p>
        </w:tc>
        <w:tc>
          <w:tcPr>
            <w:tcW w:w="2274" w:type="dxa"/>
            <w:shd w:val="clear" w:color="auto" w:fill="auto"/>
            <w:vAlign w:val="center"/>
          </w:tcPr>
          <w:p w14:paraId="578AEA01" w14:textId="77777777" w:rsidR="00B364E3" w:rsidRDefault="00B364E3" w:rsidP="00B364E3">
            <w:pPr>
              <w:jc w:val="center"/>
              <w:rPr>
                <w:rFonts w:asciiTheme="majorHAnsi" w:hAnsiTheme="majorHAnsi"/>
                <w:sz w:val="18"/>
              </w:rPr>
            </w:pPr>
            <w:r>
              <w:rPr>
                <w:rFonts w:asciiTheme="majorHAnsi" w:hAnsiTheme="majorHAnsi"/>
                <w:sz w:val="18"/>
              </w:rPr>
              <w:t xml:space="preserve">MINERVA </w:t>
            </w:r>
          </w:p>
          <w:p w14:paraId="07401A1C" w14:textId="77777777" w:rsidR="00B364E3" w:rsidRDefault="00B364E3" w:rsidP="00B364E3">
            <w:pPr>
              <w:jc w:val="center"/>
              <w:rPr>
                <w:rFonts w:asciiTheme="majorHAnsi" w:hAnsiTheme="majorHAnsi"/>
                <w:sz w:val="18"/>
              </w:rPr>
            </w:pPr>
            <w:r>
              <w:rPr>
                <w:rFonts w:asciiTheme="majorHAnsi" w:hAnsiTheme="majorHAnsi"/>
                <w:sz w:val="18"/>
              </w:rPr>
              <w:t>Extra Virgin Olive Oil</w:t>
            </w:r>
          </w:p>
          <w:p w14:paraId="41364D4F" w14:textId="77777777" w:rsidR="00B364E3" w:rsidRDefault="00B364E3" w:rsidP="00B364E3">
            <w:pPr>
              <w:jc w:val="center"/>
              <w:rPr>
                <w:rFonts w:asciiTheme="majorHAnsi" w:hAnsiTheme="majorHAnsi"/>
                <w:sz w:val="18"/>
              </w:rPr>
            </w:pPr>
            <w:r>
              <w:rPr>
                <w:rFonts w:asciiTheme="majorHAnsi" w:hAnsiTheme="majorHAnsi"/>
                <w:sz w:val="18"/>
              </w:rPr>
              <w:t>(Cold Extracted)</w:t>
            </w:r>
          </w:p>
          <w:p w14:paraId="5B409ED2" w14:textId="77777777" w:rsidR="00B364E3" w:rsidRPr="006A4FC9" w:rsidRDefault="00B364E3" w:rsidP="00B364E3">
            <w:pPr>
              <w:jc w:val="center"/>
              <w:rPr>
                <w:rFonts w:asciiTheme="majorHAnsi" w:hAnsiTheme="majorHAnsi"/>
                <w:sz w:val="18"/>
              </w:rPr>
            </w:pPr>
            <w:r>
              <w:rPr>
                <w:rFonts w:asciiTheme="majorHAnsi" w:hAnsiTheme="majorHAnsi"/>
                <w:sz w:val="18"/>
              </w:rPr>
              <w:t>[AUS Standard Compliant]</w:t>
            </w:r>
          </w:p>
        </w:tc>
        <w:tc>
          <w:tcPr>
            <w:tcW w:w="1276" w:type="dxa"/>
            <w:shd w:val="clear" w:color="auto" w:fill="auto"/>
            <w:vAlign w:val="center"/>
          </w:tcPr>
          <w:p w14:paraId="5919D74C" w14:textId="77777777" w:rsidR="00B364E3" w:rsidRPr="006A4FC9" w:rsidRDefault="00B364E3" w:rsidP="00B364E3">
            <w:pPr>
              <w:jc w:val="center"/>
              <w:rPr>
                <w:rFonts w:asciiTheme="majorHAnsi" w:hAnsiTheme="majorHAnsi"/>
                <w:sz w:val="18"/>
              </w:rPr>
            </w:pPr>
            <w:r>
              <w:rPr>
                <w:rFonts w:asciiTheme="majorHAnsi" w:hAnsiTheme="majorHAnsi"/>
                <w:sz w:val="18"/>
              </w:rPr>
              <w:t>GREECE</w:t>
            </w:r>
          </w:p>
        </w:tc>
        <w:tc>
          <w:tcPr>
            <w:tcW w:w="1417" w:type="dxa"/>
            <w:shd w:val="clear" w:color="auto" w:fill="auto"/>
            <w:vAlign w:val="center"/>
          </w:tcPr>
          <w:p w14:paraId="4F6565DC" w14:textId="77777777" w:rsidR="00B364E3" w:rsidRPr="006A4FC9" w:rsidRDefault="00B364E3" w:rsidP="00B364E3">
            <w:pPr>
              <w:jc w:val="center"/>
              <w:rPr>
                <w:rFonts w:asciiTheme="majorHAnsi" w:hAnsiTheme="majorHAnsi"/>
                <w:sz w:val="18"/>
              </w:rPr>
            </w:pPr>
            <w:r>
              <w:rPr>
                <w:rFonts w:asciiTheme="majorHAnsi" w:hAnsiTheme="majorHAnsi"/>
                <w:sz w:val="18"/>
              </w:rPr>
              <w:t>Woolworths, Oakleigh, Me</w:t>
            </w:r>
            <w:r w:rsidRPr="00A16805">
              <w:rPr>
                <w:rFonts w:asciiTheme="majorHAnsi" w:hAnsiTheme="majorHAnsi"/>
                <w:sz w:val="18"/>
              </w:rPr>
              <w:t>lbourne</w:t>
            </w:r>
          </w:p>
        </w:tc>
        <w:tc>
          <w:tcPr>
            <w:tcW w:w="1397" w:type="dxa"/>
            <w:shd w:val="clear" w:color="auto" w:fill="auto"/>
            <w:vAlign w:val="center"/>
          </w:tcPr>
          <w:p w14:paraId="00018E4E" w14:textId="77777777" w:rsidR="00B364E3" w:rsidRPr="006A4FC9" w:rsidRDefault="00B364E3" w:rsidP="00B364E3">
            <w:pPr>
              <w:jc w:val="center"/>
              <w:rPr>
                <w:rFonts w:asciiTheme="majorHAnsi" w:hAnsiTheme="majorHAnsi"/>
                <w:color w:val="000000"/>
                <w:sz w:val="18"/>
              </w:rPr>
            </w:pPr>
            <w:r>
              <w:rPr>
                <w:rFonts w:asciiTheme="majorHAnsi" w:hAnsiTheme="majorHAnsi"/>
                <w:color w:val="000000"/>
                <w:sz w:val="18"/>
              </w:rPr>
              <w:t>$26.99</w:t>
            </w:r>
          </w:p>
        </w:tc>
      </w:tr>
      <w:tr w:rsidR="00B364E3" w:rsidRPr="009877D9" w14:paraId="392D0D5A" w14:textId="77777777" w:rsidTr="00376241">
        <w:trPr>
          <w:cantSplit/>
          <w:trHeight w:val="990"/>
        </w:trPr>
        <w:tc>
          <w:tcPr>
            <w:tcW w:w="1239" w:type="dxa"/>
            <w:shd w:val="clear" w:color="auto" w:fill="E6E6E6"/>
            <w:vAlign w:val="center"/>
          </w:tcPr>
          <w:p w14:paraId="2966E225" w14:textId="77777777" w:rsidR="00B364E3" w:rsidRPr="00B42E8E" w:rsidRDefault="00B364E3" w:rsidP="00B364E3">
            <w:pPr>
              <w:jc w:val="center"/>
              <w:rPr>
                <w:rFonts w:ascii="Calibri" w:hAnsi="Calibri"/>
                <w:b/>
                <w:szCs w:val="22"/>
              </w:rPr>
            </w:pPr>
            <w:r>
              <w:rPr>
                <w:rFonts w:ascii="Calibri" w:hAnsi="Calibri"/>
                <w:b/>
                <w:szCs w:val="22"/>
              </w:rPr>
              <w:t>4 ltrs</w:t>
            </w:r>
          </w:p>
        </w:tc>
        <w:tc>
          <w:tcPr>
            <w:tcW w:w="1415" w:type="dxa"/>
            <w:shd w:val="clear" w:color="auto" w:fill="auto"/>
            <w:vAlign w:val="center"/>
          </w:tcPr>
          <w:p w14:paraId="6AFE6E7F" w14:textId="77777777" w:rsidR="00B364E3" w:rsidRPr="006A4FC9" w:rsidRDefault="00B364E3" w:rsidP="00B364E3">
            <w:pPr>
              <w:jc w:val="center"/>
              <w:rPr>
                <w:rFonts w:asciiTheme="majorHAnsi" w:hAnsiTheme="majorHAnsi"/>
                <w:sz w:val="18"/>
              </w:rPr>
            </w:pPr>
            <w:r>
              <w:rPr>
                <w:rFonts w:asciiTheme="majorHAnsi" w:hAnsiTheme="majorHAnsi"/>
                <w:sz w:val="18"/>
              </w:rPr>
              <w:t>Metal Carton</w:t>
            </w:r>
          </w:p>
        </w:tc>
        <w:tc>
          <w:tcPr>
            <w:tcW w:w="2274" w:type="dxa"/>
            <w:shd w:val="clear" w:color="auto" w:fill="auto"/>
            <w:vAlign w:val="center"/>
          </w:tcPr>
          <w:p w14:paraId="3DE1DBCC" w14:textId="77777777" w:rsidR="00B364E3" w:rsidRDefault="00B364E3" w:rsidP="00B364E3">
            <w:pPr>
              <w:jc w:val="center"/>
              <w:rPr>
                <w:rFonts w:asciiTheme="majorHAnsi" w:hAnsiTheme="majorHAnsi"/>
                <w:sz w:val="18"/>
              </w:rPr>
            </w:pPr>
            <w:r>
              <w:rPr>
                <w:rFonts w:asciiTheme="majorHAnsi" w:hAnsiTheme="majorHAnsi"/>
                <w:sz w:val="18"/>
              </w:rPr>
              <w:t xml:space="preserve">RED ISLAND XVOO </w:t>
            </w:r>
          </w:p>
          <w:p w14:paraId="1CB9FD0D" w14:textId="77777777" w:rsidR="00B364E3" w:rsidRPr="006A4FC9" w:rsidRDefault="00B364E3" w:rsidP="00B364E3">
            <w:pPr>
              <w:jc w:val="center"/>
              <w:rPr>
                <w:rFonts w:asciiTheme="majorHAnsi" w:hAnsiTheme="majorHAnsi"/>
                <w:sz w:val="18"/>
              </w:rPr>
            </w:pPr>
            <w:r>
              <w:rPr>
                <w:rFonts w:asciiTheme="majorHAnsi" w:hAnsiTheme="majorHAnsi"/>
                <w:sz w:val="18"/>
              </w:rPr>
              <w:t>(First Cold Pressed)</w:t>
            </w:r>
          </w:p>
        </w:tc>
        <w:tc>
          <w:tcPr>
            <w:tcW w:w="1276" w:type="dxa"/>
            <w:shd w:val="clear" w:color="auto" w:fill="auto"/>
            <w:vAlign w:val="center"/>
          </w:tcPr>
          <w:p w14:paraId="262D8A54" w14:textId="77777777" w:rsidR="00B364E3" w:rsidRPr="006A4FC9" w:rsidRDefault="00B364E3" w:rsidP="00B364E3">
            <w:pPr>
              <w:jc w:val="center"/>
              <w:rPr>
                <w:rFonts w:asciiTheme="majorHAnsi" w:hAnsiTheme="majorHAnsi"/>
                <w:sz w:val="18"/>
              </w:rPr>
            </w:pPr>
            <w:r>
              <w:rPr>
                <w:rFonts w:asciiTheme="majorHAnsi" w:hAnsiTheme="majorHAnsi"/>
                <w:sz w:val="18"/>
              </w:rPr>
              <w:t>AUSTRALIA</w:t>
            </w:r>
          </w:p>
        </w:tc>
        <w:tc>
          <w:tcPr>
            <w:tcW w:w="1417" w:type="dxa"/>
            <w:shd w:val="clear" w:color="auto" w:fill="auto"/>
            <w:vAlign w:val="center"/>
          </w:tcPr>
          <w:p w14:paraId="3C20919B" w14:textId="77777777" w:rsidR="00B364E3" w:rsidRPr="006A4FC9" w:rsidRDefault="00B364E3" w:rsidP="00B364E3">
            <w:pPr>
              <w:jc w:val="center"/>
              <w:rPr>
                <w:rFonts w:asciiTheme="majorHAnsi" w:hAnsiTheme="majorHAnsi"/>
                <w:sz w:val="18"/>
              </w:rPr>
            </w:pPr>
            <w:r>
              <w:rPr>
                <w:rFonts w:asciiTheme="majorHAnsi" w:hAnsiTheme="majorHAnsi"/>
                <w:sz w:val="18"/>
              </w:rPr>
              <w:t>Woolworths, Oakleigh, Me</w:t>
            </w:r>
            <w:r w:rsidRPr="00A16805">
              <w:rPr>
                <w:rFonts w:asciiTheme="majorHAnsi" w:hAnsiTheme="majorHAnsi"/>
                <w:sz w:val="18"/>
              </w:rPr>
              <w:t>lbourne</w:t>
            </w:r>
          </w:p>
        </w:tc>
        <w:tc>
          <w:tcPr>
            <w:tcW w:w="1397" w:type="dxa"/>
            <w:shd w:val="clear" w:color="auto" w:fill="auto"/>
            <w:vAlign w:val="center"/>
          </w:tcPr>
          <w:p w14:paraId="487EC006" w14:textId="77777777" w:rsidR="00B364E3" w:rsidRDefault="00B364E3" w:rsidP="00B364E3">
            <w:pPr>
              <w:jc w:val="center"/>
              <w:rPr>
                <w:rFonts w:asciiTheme="majorHAnsi" w:hAnsiTheme="majorHAnsi"/>
                <w:color w:val="000000"/>
                <w:sz w:val="18"/>
              </w:rPr>
            </w:pPr>
            <w:r>
              <w:rPr>
                <w:rFonts w:asciiTheme="majorHAnsi" w:hAnsiTheme="majorHAnsi"/>
                <w:color w:val="000000"/>
                <w:sz w:val="18"/>
              </w:rPr>
              <w:t xml:space="preserve">$24.99 </w:t>
            </w:r>
          </w:p>
          <w:p w14:paraId="4199826B" w14:textId="77777777" w:rsidR="00B364E3" w:rsidRPr="006A4FC9" w:rsidRDefault="00B364E3" w:rsidP="00B364E3">
            <w:pPr>
              <w:jc w:val="center"/>
              <w:rPr>
                <w:rFonts w:asciiTheme="majorHAnsi" w:hAnsiTheme="majorHAnsi"/>
                <w:color w:val="000000"/>
                <w:sz w:val="18"/>
              </w:rPr>
            </w:pPr>
            <w:r>
              <w:rPr>
                <w:rFonts w:asciiTheme="majorHAnsi" w:hAnsiTheme="majorHAnsi"/>
                <w:color w:val="000000"/>
                <w:sz w:val="18"/>
              </w:rPr>
              <w:t>(was $27.99)</w:t>
            </w:r>
          </w:p>
        </w:tc>
      </w:tr>
    </w:tbl>
    <w:p w14:paraId="1065FE4E" w14:textId="77777777" w:rsidR="00B45084" w:rsidRDefault="00B45084" w:rsidP="00B45084">
      <w:pPr>
        <w:rPr>
          <w:rFonts w:ascii="Calibri" w:hAnsi="Calibri"/>
          <w:b/>
          <w:sz w:val="22"/>
          <w:szCs w:val="22"/>
          <w:u w:val="single"/>
          <w:lang w:val="el-GR"/>
        </w:rPr>
      </w:pPr>
    </w:p>
    <w:p w14:paraId="33D9AA30" w14:textId="77777777" w:rsidR="00AF7731" w:rsidRDefault="00AF7731" w:rsidP="00B45084">
      <w:pPr>
        <w:rPr>
          <w:rFonts w:ascii="Calibri" w:hAnsi="Calibri"/>
          <w:b/>
          <w:sz w:val="22"/>
          <w:szCs w:val="22"/>
          <w:u w:val="single"/>
          <w:lang w:val="el-GR"/>
        </w:rPr>
      </w:pPr>
    </w:p>
    <w:p w14:paraId="4062C197" w14:textId="77777777" w:rsidR="002658A4" w:rsidRPr="009877D9" w:rsidRDefault="002658A4" w:rsidP="00B45084">
      <w:pPr>
        <w:rPr>
          <w:rFonts w:ascii="Calibri" w:hAnsi="Calibri"/>
          <w:b/>
          <w:sz w:val="22"/>
          <w:szCs w:val="22"/>
          <w:u w:val="single"/>
          <w:lang w:val="el-GR"/>
        </w:rPr>
      </w:pPr>
    </w:p>
    <w:p w14:paraId="27A982A4" w14:textId="77777777" w:rsidR="00B45084" w:rsidRDefault="00B45084" w:rsidP="00B45084">
      <w:pPr>
        <w:rPr>
          <w:rFonts w:ascii="Calibri" w:hAnsi="Calibri"/>
          <w:b/>
          <w:sz w:val="22"/>
          <w:szCs w:val="22"/>
          <w:u w:val="single"/>
          <w:lang w:val="el-GR"/>
        </w:rPr>
      </w:pPr>
    </w:p>
    <w:tbl>
      <w:tblPr>
        <w:tblStyle w:val="TableGrid"/>
        <w:tblW w:w="5000" w:type="pct"/>
        <w:shd w:val="clear" w:color="auto" w:fill="EFFFE7"/>
        <w:tblLook w:val="04A0" w:firstRow="1" w:lastRow="0" w:firstColumn="1" w:lastColumn="0" w:noHBand="0" w:noVBand="1"/>
      </w:tblPr>
      <w:tblGrid>
        <w:gridCol w:w="1166"/>
        <w:gridCol w:w="7350"/>
      </w:tblGrid>
      <w:tr w:rsidR="005017E8" w14:paraId="4B7ED65B" w14:textId="77777777" w:rsidTr="00DA1A86">
        <w:trPr>
          <w:trHeight w:hRule="exact" w:val="454"/>
        </w:trPr>
        <w:tc>
          <w:tcPr>
            <w:tcW w:w="5000" w:type="pct"/>
            <w:gridSpan w:val="2"/>
            <w:shd w:val="clear" w:color="auto" w:fill="EFFFE7"/>
            <w:vAlign w:val="center"/>
          </w:tcPr>
          <w:p w14:paraId="2D059DAE" w14:textId="77777777" w:rsidR="005017E8" w:rsidRPr="00DC2FB9" w:rsidRDefault="003447FD" w:rsidP="00B86071">
            <w:pPr>
              <w:jc w:val="center"/>
              <w:rPr>
                <w:rFonts w:ascii="Calibri" w:hAnsi="Calibri"/>
                <w:b/>
                <w:color w:val="984806" w:themeColor="accent6" w:themeShade="80"/>
                <w:sz w:val="22"/>
                <w:szCs w:val="22"/>
                <w:lang w:val="en-US"/>
              </w:rPr>
            </w:pPr>
            <w:r w:rsidRPr="006E4BB3">
              <w:rPr>
                <w:rFonts w:ascii="Calibri" w:hAnsi="Calibri"/>
                <w:b/>
                <w:color w:val="984806" w:themeColor="accent6" w:themeShade="80"/>
                <w:szCs w:val="22"/>
                <w:lang w:val="el-GR"/>
              </w:rPr>
              <w:t xml:space="preserve">ΗΛΕΚΤΡΟΝΙΚΗ ΑΝΑΖΗΤΗΣΗ </w:t>
            </w:r>
            <w:r w:rsidR="00A76961" w:rsidRPr="006E4BB3">
              <w:rPr>
                <w:rFonts w:ascii="Calibri" w:hAnsi="Calibri"/>
                <w:b/>
                <w:color w:val="984806" w:themeColor="accent6" w:themeShade="80"/>
                <w:szCs w:val="22"/>
                <w:lang w:val="el-GR"/>
              </w:rPr>
              <w:t xml:space="preserve">ΜΟΡΦΩΝ/ΣΥΣΚΕΥΑΣΙΩΝ </w:t>
            </w:r>
            <w:r w:rsidR="00B86071" w:rsidRPr="006E4BB3">
              <w:rPr>
                <w:rFonts w:ascii="Calibri" w:hAnsi="Calibri"/>
                <w:b/>
                <w:color w:val="984806" w:themeColor="accent6" w:themeShade="80"/>
                <w:szCs w:val="22"/>
                <w:lang w:val="el-GR"/>
              </w:rPr>
              <w:t xml:space="preserve">ΕΛΑΙΟΛΑΔΟΥ </w:t>
            </w:r>
            <w:r w:rsidRPr="006E4BB3">
              <w:rPr>
                <w:rFonts w:ascii="Calibri" w:hAnsi="Calibri"/>
                <w:b/>
                <w:color w:val="984806" w:themeColor="accent6" w:themeShade="80"/>
                <w:szCs w:val="22"/>
                <w:lang w:val="el-GR"/>
              </w:rPr>
              <w:t>ΣΤΗΝ ΑΥΣΤΡΑΛΙΑ</w:t>
            </w:r>
          </w:p>
        </w:tc>
      </w:tr>
      <w:tr w:rsidR="006828CB" w14:paraId="7580AC15" w14:textId="77777777" w:rsidTr="0016089E">
        <w:trPr>
          <w:trHeight w:val="1134"/>
        </w:trPr>
        <w:tc>
          <w:tcPr>
            <w:tcW w:w="685" w:type="pct"/>
            <w:shd w:val="clear" w:color="auto" w:fill="EFFFE7"/>
            <w:vAlign w:val="center"/>
          </w:tcPr>
          <w:p w14:paraId="5BF23919" w14:textId="77777777" w:rsidR="006828CB" w:rsidRPr="003447FD" w:rsidRDefault="00204F7B" w:rsidP="00B86071">
            <w:pPr>
              <w:jc w:val="center"/>
              <w:rPr>
                <w:rFonts w:ascii="Calibri" w:hAnsi="Calibri"/>
                <w:b/>
                <w:color w:val="000090"/>
                <w:sz w:val="22"/>
                <w:szCs w:val="22"/>
                <w:lang w:val="el-GR"/>
              </w:rPr>
            </w:pPr>
            <w:r w:rsidRPr="007C4BE7">
              <w:rPr>
                <w:rFonts w:ascii="Calibri" w:hAnsi="Calibri"/>
                <w:b/>
                <w:noProof/>
                <w:sz w:val="22"/>
                <w:szCs w:val="22"/>
                <w:u w:val="single"/>
                <w:lang w:val="en-US"/>
              </w:rPr>
              <w:drawing>
                <wp:anchor distT="0" distB="0" distL="114300" distR="114300" simplePos="0" relativeHeight="251702272" behindDoc="0" locked="0" layoutInCell="1" allowOverlap="1" wp14:anchorId="2BF257A2" wp14:editId="0B18A032">
                  <wp:simplePos x="0" y="0"/>
                  <wp:positionH relativeFrom="margin">
                    <wp:posOffset>-67310</wp:posOffset>
                  </wp:positionH>
                  <wp:positionV relativeFrom="margin">
                    <wp:posOffset>160655</wp:posOffset>
                  </wp:positionV>
                  <wp:extent cx="700405" cy="792480"/>
                  <wp:effectExtent l="0" t="0" r="10795" b="0"/>
                  <wp:wrapSquare wrapText="bothSides"/>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05" cy="792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15" w:type="pct"/>
            <w:shd w:val="clear" w:color="auto" w:fill="EFFFE7"/>
            <w:vAlign w:val="center"/>
          </w:tcPr>
          <w:p w14:paraId="76855E54" w14:textId="77777777" w:rsidR="006828CB" w:rsidRPr="00204F7B" w:rsidRDefault="004D0F24" w:rsidP="008012E1">
            <w:pPr>
              <w:ind w:left="88"/>
              <w:jc w:val="both"/>
              <w:rPr>
                <w:rFonts w:ascii="Calibri" w:hAnsi="Calibri"/>
                <w:b/>
                <w:szCs w:val="22"/>
                <w:u w:val="single"/>
                <w:lang w:val="en-US"/>
              </w:rPr>
            </w:pPr>
            <w:hyperlink r:id="rId12" w:history="1">
              <w:r w:rsidR="007846BA" w:rsidRPr="00B0775C">
                <w:rPr>
                  <w:rStyle w:val="Hyperlink"/>
                  <w:rFonts w:ascii="Calibri" w:hAnsi="Calibri"/>
                  <w:b/>
                  <w:szCs w:val="22"/>
                  <w:lang w:val="en-US"/>
                </w:rPr>
                <w:t>Africare Olive Oil Conditioning Spray 120ml</w:t>
              </w:r>
            </w:hyperlink>
            <w:r w:rsidR="007846BA" w:rsidRPr="00B0775C">
              <w:rPr>
                <w:rFonts w:ascii="Calibri" w:hAnsi="Calibri"/>
                <w:b/>
                <w:szCs w:val="22"/>
                <w:u w:val="single"/>
                <w:lang w:val="en-US"/>
              </w:rPr>
              <w:t> </w:t>
            </w:r>
            <w:r w:rsidR="007846BA" w:rsidRPr="00B0775C">
              <w:rPr>
                <w:rFonts w:ascii="Calibri" w:hAnsi="Calibri"/>
                <w:b/>
                <w:bCs/>
                <w:szCs w:val="22"/>
                <w:u w:val="single"/>
                <w:lang w:val="en-US"/>
              </w:rPr>
              <w:t>$4.34</w:t>
            </w:r>
            <w:r w:rsidR="007846BA" w:rsidRPr="00B0775C">
              <w:rPr>
                <w:rFonts w:ascii="Calibri" w:hAnsi="Calibri"/>
                <w:b/>
                <w:szCs w:val="22"/>
                <w:u w:val="single"/>
                <w:lang w:val="en-US"/>
              </w:rPr>
              <w:t xml:space="preserve"> from 2 shops Daily use will restore lustre. Great for styling finishing chemically treated hair.   n</w:t>
            </w:r>
          </w:p>
        </w:tc>
      </w:tr>
      <w:tr w:rsidR="006828CB" w14:paraId="72E467F0" w14:textId="77777777" w:rsidTr="00B94FB4">
        <w:trPr>
          <w:trHeight w:val="1577"/>
        </w:trPr>
        <w:tc>
          <w:tcPr>
            <w:tcW w:w="685" w:type="pct"/>
            <w:shd w:val="clear" w:color="auto" w:fill="EFFFE7"/>
            <w:vAlign w:val="center"/>
          </w:tcPr>
          <w:p w14:paraId="64568D4D" w14:textId="77777777" w:rsidR="006828CB" w:rsidRPr="003447FD" w:rsidRDefault="00204F7B" w:rsidP="00B86071">
            <w:pPr>
              <w:jc w:val="center"/>
              <w:rPr>
                <w:rFonts w:ascii="Calibri" w:hAnsi="Calibri"/>
                <w:b/>
                <w:color w:val="000090"/>
                <w:sz w:val="22"/>
                <w:szCs w:val="22"/>
                <w:lang w:val="el-GR"/>
              </w:rPr>
            </w:pPr>
            <w:r w:rsidRPr="007C4BE7">
              <w:rPr>
                <w:rFonts w:ascii="Calibri" w:hAnsi="Calibri"/>
                <w:b/>
                <w:noProof/>
                <w:sz w:val="22"/>
                <w:szCs w:val="22"/>
                <w:u w:val="single"/>
                <w:lang w:val="en-US"/>
              </w:rPr>
              <w:drawing>
                <wp:anchor distT="0" distB="0" distL="114300" distR="114300" simplePos="0" relativeHeight="251704320" behindDoc="0" locked="0" layoutInCell="1" allowOverlap="1" wp14:anchorId="4AC6566F" wp14:editId="35EEC9F9">
                  <wp:simplePos x="0" y="0"/>
                  <wp:positionH relativeFrom="margin">
                    <wp:posOffset>108585</wp:posOffset>
                  </wp:positionH>
                  <wp:positionV relativeFrom="margin">
                    <wp:posOffset>164465</wp:posOffset>
                  </wp:positionV>
                  <wp:extent cx="408305" cy="830580"/>
                  <wp:effectExtent l="0" t="0" r="0" b="7620"/>
                  <wp:wrapSquare wrapText="bothSides"/>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305" cy="8305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15" w:type="pct"/>
            <w:shd w:val="clear" w:color="auto" w:fill="EFFFE7"/>
            <w:vAlign w:val="center"/>
          </w:tcPr>
          <w:p w14:paraId="67779D8F" w14:textId="77777777" w:rsidR="006828CB" w:rsidRPr="0016089E" w:rsidRDefault="004D0F24" w:rsidP="0016089E">
            <w:pPr>
              <w:ind w:left="88"/>
              <w:jc w:val="both"/>
              <w:rPr>
                <w:rFonts w:ascii="Calibri" w:hAnsi="Calibri"/>
                <w:b/>
                <w:szCs w:val="22"/>
                <w:u w:val="single"/>
                <w:lang w:val="en-US"/>
              </w:rPr>
            </w:pPr>
            <w:hyperlink r:id="rId14" w:history="1">
              <w:r w:rsidR="00204F7B" w:rsidRPr="005A122E">
                <w:rPr>
                  <w:rStyle w:val="Hyperlink"/>
                  <w:rFonts w:ascii="Calibri" w:hAnsi="Calibri"/>
                  <w:b/>
                  <w:szCs w:val="22"/>
                  <w:lang w:val="en-US"/>
                </w:rPr>
                <w:t>Bragg Organic, Extra Virgin Olive Oil - 16 fl oz - 25343</w:t>
              </w:r>
            </w:hyperlink>
            <w:r w:rsidR="00204F7B" w:rsidRPr="005A122E">
              <w:rPr>
                <w:rFonts w:ascii="Calibri" w:hAnsi="Calibri"/>
                <w:b/>
                <w:szCs w:val="22"/>
                <w:u w:val="single"/>
                <w:lang w:val="en-US"/>
              </w:rPr>
              <w:t> </w:t>
            </w:r>
            <w:r w:rsidR="00204F7B" w:rsidRPr="005A122E">
              <w:rPr>
                <w:rFonts w:ascii="Calibri" w:hAnsi="Calibri"/>
                <w:b/>
                <w:bCs/>
                <w:szCs w:val="22"/>
                <w:u w:val="single"/>
                <w:lang w:val="en-US"/>
              </w:rPr>
              <w:t>$14.13</w:t>
            </w:r>
            <w:r w:rsidR="00204F7B" w:rsidRPr="005A122E">
              <w:rPr>
                <w:rFonts w:ascii="Calibri" w:hAnsi="Calibri"/>
                <w:b/>
                <w:szCs w:val="22"/>
                <w:u w:val="single"/>
                <w:lang w:val="en-US"/>
              </w:rPr>
              <w:t xml:space="preserve"> from eVitamins.com </w:t>
            </w:r>
            <w:hyperlink r:id="rId15" w:history="1">
              <w:r w:rsidR="00204F7B" w:rsidRPr="005A122E">
                <w:rPr>
                  <w:rStyle w:val="Hyperlink"/>
                  <w:rFonts w:ascii="Calibri" w:hAnsi="Calibri"/>
                  <w:b/>
                  <w:szCs w:val="22"/>
                  <w:lang w:val="en-US"/>
                </w:rPr>
                <w:t>1,063 seller reviews</w:t>
              </w:r>
            </w:hyperlink>
            <w:r w:rsidR="00204F7B" w:rsidRPr="005A122E">
              <w:rPr>
                <w:rFonts w:ascii="Calibri" w:hAnsi="Calibri"/>
                <w:b/>
                <w:szCs w:val="22"/>
                <w:u w:val="single"/>
                <w:lang w:val="en-US"/>
              </w:rPr>
              <w:t>  </w:t>
            </w:r>
            <w:hyperlink r:id="rId16" w:history="1">
              <w:r w:rsidR="00204F7B" w:rsidRPr="005A122E">
                <w:rPr>
                  <w:rStyle w:val="Hyperlink"/>
                  <w:rFonts w:ascii="Calibri" w:hAnsi="Calibri"/>
                  <w:b/>
                  <w:szCs w:val="22"/>
                  <w:lang w:val="en-US"/>
                </w:rPr>
                <w:t>38 product reviews</w:t>
              </w:r>
            </w:hyperlink>
            <w:r w:rsidR="00204F7B" w:rsidRPr="005A122E">
              <w:rPr>
                <w:rFonts w:ascii="Calibri" w:hAnsi="Calibri"/>
                <w:b/>
                <w:szCs w:val="22"/>
                <w:u w:val="single"/>
                <w:lang w:val="en-US"/>
              </w:rPr>
              <w:t>    n</w:t>
            </w:r>
          </w:p>
        </w:tc>
      </w:tr>
      <w:tr w:rsidR="006828CB" w14:paraId="7D5E4E11" w14:textId="77777777" w:rsidTr="0016089E">
        <w:trPr>
          <w:trHeight w:val="1134"/>
        </w:trPr>
        <w:tc>
          <w:tcPr>
            <w:tcW w:w="685" w:type="pct"/>
            <w:shd w:val="clear" w:color="auto" w:fill="EFFFE7"/>
            <w:vAlign w:val="center"/>
          </w:tcPr>
          <w:p w14:paraId="3F745F18" w14:textId="77777777" w:rsidR="006828CB" w:rsidRPr="003447FD" w:rsidRDefault="00B5497E" w:rsidP="00B86071">
            <w:pPr>
              <w:jc w:val="center"/>
              <w:rPr>
                <w:rFonts w:ascii="Calibri" w:hAnsi="Calibri"/>
                <w:b/>
                <w:color w:val="000090"/>
                <w:sz w:val="22"/>
                <w:szCs w:val="22"/>
                <w:lang w:val="el-GR"/>
              </w:rPr>
            </w:pPr>
            <w:r w:rsidRPr="007C4BE7">
              <w:rPr>
                <w:rFonts w:ascii="Calibri" w:hAnsi="Calibri"/>
                <w:b/>
                <w:noProof/>
                <w:sz w:val="22"/>
                <w:szCs w:val="22"/>
                <w:u w:val="single"/>
                <w:lang w:val="en-US"/>
              </w:rPr>
              <w:drawing>
                <wp:anchor distT="0" distB="0" distL="114300" distR="114300" simplePos="0" relativeHeight="251677696" behindDoc="0" locked="0" layoutInCell="1" allowOverlap="1" wp14:anchorId="24C733A5" wp14:editId="091500C9">
                  <wp:simplePos x="0" y="0"/>
                  <wp:positionH relativeFrom="margin">
                    <wp:posOffset>162560</wp:posOffset>
                  </wp:positionH>
                  <wp:positionV relativeFrom="margin">
                    <wp:posOffset>128270</wp:posOffset>
                  </wp:positionV>
                  <wp:extent cx="578485" cy="981710"/>
                  <wp:effectExtent l="0" t="0" r="5715" b="8890"/>
                  <wp:wrapSquare wrapText="bothSides"/>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485" cy="981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15" w:type="pct"/>
            <w:shd w:val="clear" w:color="auto" w:fill="EFFFE7"/>
            <w:vAlign w:val="center"/>
          </w:tcPr>
          <w:p w14:paraId="6E70EDC3" w14:textId="77777777" w:rsidR="006828CB" w:rsidRPr="008012E1" w:rsidRDefault="00B5497E" w:rsidP="008012E1">
            <w:pPr>
              <w:ind w:left="88"/>
              <w:jc w:val="both"/>
              <w:rPr>
                <w:rFonts w:ascii="Calibri" w:hAnsi="Calibri"/>
                <w:b/>
                <w:szCs w:val="22"/>
                <w:u w:val="single"/>
                <w:lang w:val="en-US"/>
              </w:rPr>
            </w:pPr>
            <w:r w:rsidRPr="008012E1">
              <w:rPr>
                <w:rFonts w:ascii="Calibri" w:hAnsi="Calibri"/>
                <w:b/>
                <w:szCs w:val="22"/>
                <w:u w:val="single"/>
                <w:lang w:val="en-US"/>
              </w:rPr>
              <w:t> </w:t>
            </w:r>
            <w:hyperlink r:id="rId18" w:history="1">
              <w:r w:rsidRPr="008012E1">
                <w:rPr>
                  <w:rStyle w:val="Hyperlink"/>
                  <w:rFonts w:ascii="Calibri" w:hAnsi="Calibri"/>
                  <w:b/>
                  <w:szCs w:val="22"/>
                  <w:lang w:val="en-US"/>
                </w:rPr>
                <w:t>Minos Olive Oil X Virg 4ltr</w:t>
              </w:r>
            </w:hyperlink>
            <w:r w:rsidRPr="008012E1">
              <w:rPr>
                <w:rFonts w:ascii="Calibri" w:hAnsi="Calibri"/>
                <w:b/>
                <w:szCs w:val="22"/>
                <w:u w:val="single"/>
                <w:lang w:val="en-US"/>
              </w:rPr>
              <w:t> </w:t>
            </w:r>
            <w:r w:rsidRPr="008012E1">
              <w:rPr>
                <w:rFonts w:ascii="Calibri" w:hAnsi="Calibri"/>
                <w:b/>
                <w:bCs/>
                <w:szCs w:val="22"/>
                <w:u w:val="single"/>
                <w:lang w:val="en-US"/>
              </w:rPr>
              <w:t>$29.95</w:t>
            </w:r>
            <w:r w:rsidRPr="008012E1">
              <w:rPr>
                <w:rFonts w:ascii="Calibri" w:hAnsi="Calibri"/>
                <w:b/>
                <w:szCs w:val="22"/>
                <w:u w:val="single"/>
                <w:lang w:val="en-US"/>
              </w:rPr>
              <w:t xml:space="preserve"> from Kombu Wholefoods </w:t>
            </w:r>
            <w:hyperlink r:id="rId19" w:history="1">
              <w:r w:rsidRPr="008012E1">
                <w:rPr>
                  <w:rStyle w:val="Hyperlink"/>
                  <w:rFonts w:ascii="Calibri" w:hAnsi="Calibri"/>
                  <w:b/>
                  <w:szCs w:val="22"/>
                  <w:lang w:val="en-US"/>
                </w:rPr>
                <w:t>125 seller reviews</w:t>
              </w:r>
            </w:hyperlink>
            <w:r w:rsidRPr="008012E1">
              <w:rPr>
                <w:rFonts w:ascii="Calibri" w:hAnsi="Calibri"/>
                <w:b/>
                <w:szCs w:val="22"/>
                <w:u w:val="single"/>
                <w:lang w:val="en-US"/>
              </w:rPr>
              <w:t xml:space="preserve"> Minos 4ltr Extra Virgin </w:t>
            </w:r>
            <w:r w:rsidRPr="008012E1">
              <w:rPr>
                <w:rFonts w:ascii="Calibri" w:hAnsi="Calibri"/>
                <w:b/>
                <w:bCs/>
                <w:szCs w:val="22"/>
                <w:u w:val="single"/>
                <w:lang w:val="en-US"/>
              </w:rPr>
              <w:t>Olive Oil</w:t>
            </w:r>
            <w:r w:rsidRPr="008012E1">
              <w:rPr>
                <w:rFonts w:ascii="Calibri" w:hAnsi="Calibri"/>
                <w:b/>
                <w:szCs w:val="22"/>
                <w:u w:val="single"/>
                <w:lang w:val="en-US"/>
              </w:rPr>
              <w:t xml:space="preserve">. Grown and processed in Crete without the use of chemicals. A great tasting </w:t>
            </w:r>
            <w:r w:rsidRPr="008012E1">
              <w:rPr>
                <w:rFonts w:ascii="Calibri" w:hAnsi="Calibri"/>
                <w:b/>
                <w:bCs/>
                <w:szCs w:val="22"/>
                <w:u w:val="single"/>
                <w:lang w:val="en-US"/>
              </w:rPr>
              <w:t>oil</w:t>
            </w:r>
            <w:r w:rsidRPr="008012E1">
              <w:rPr>
                <w:rFonts w:ascii="Calibri" w:hAnsi="Calibri"/>
                <w:b/>
                <w:szCs w:val="22"/>
                <w:u w:val="single"/>
                <w:lang w:val="en-US"/>
              </w:rPr>
              <w:t>.   n</w:t>
            </w:r>
          </w:p>
        </w:tc>
      </w:tr>
      <w:tr w:rsidR="006828CB" w14:paraId="49F186B8" w14:textId="77777777" w:rsidTr="0016089E">
        <w:trPr>
          <w:trHeight w:val="1134"/>
        </w:trPr>
        <w:tc>
          <w:tcPr>
            <w:tcW w:w="685" w:type="pct"/>
            <w:shd w:val="clear" w:color="auto" w:fill="EFFFE7"/>
            <w:vAlign w:val="center"/>
          </w:tcPr>
          <w:p w14:paraId="25E5E8AD" w14:textId="77777777" w:rsidR="006828CB" w:rsidRPr="003447FD" w:rsidRDefault="00B5497E" w:rsidP="00B86071">
            <w:pPr>
              <w:jc w:val="center"/>
              <w:rPr>
                <w:rFonts w:ascii="Calibri" w:hAnsi="Calibri"/>
                <w:b/>
                <w:color w:val="000090"/>
                <w:sz w:val="22"/>
                <w:szCs w:val="22"/>
                <w:lang w:val="el-GR"/>
              </w:rPr>
            </w:pPr>
            <w:r w:rsidRPr="001A1F91">
              <w:rPr>
                <w:rFonts w:ascii="Calibri" w:hAnsi="Calibri"/>
                <w:b/>
                <w:noProof/>
                <w:sz w:val="22"/>
                <w:szCs w:val="22"/>
                <w:lang w:val="en-US"/>
              </w:rPr>
              <w:drawing>
                <wp:anchor distT="0" distB="0" distL="114300" distR="114300" simplePos="0" relativeHeight="251675648" behindDoc="0" locked="0" layoutInCell="1" allowOverlap="1" wp14:anchorId="05CBC935" wp14:editId="75F2B3D8">
                  <wp:simplePos x="0" y="0"/>
                  <wp:positionH relativeFrom="margin">
                    <wp:posOffset>3810</wp:posOffset>
                  </wp:positionH>
                  <wp:positionV relativeFrom="margin">
                    <wp:posOffset>19050</wp:posOffset>
                  </wp:positionV>
                  <wp:extent cx="573405" cy="666750"/>
                  <wp:effectExtent l="0" t="0" r="10795" b="0"/>
                  <wp:wrapSquare wrapText="bothSides"/>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15" w:type="pct"/>
            <w:shd w:val="clear" w:color="auto" w:fill="EFFFE7"/>
            <w:vAlign w:val="center"/>
          </w:tcPr>
          <w:p w14:paraId="001BEA20" w14:textId="77777777" w:rsidR="006828CB" w:rsidRPr="008012E1" w:rsidRDefault="00B5497E" w:rsidP="008012E1">
            <w:pPr>
              <w:ind w:left="88"/>
              <w:jc w:val="both"/>
              <w:rPr>
                <w:rFonts w:ascii="Calibri" w:hAnsi="Calibri"/>
                <w:b/>
                <w:szCs w:val="22"/>
                <w:u w:val="single"/>
                <w:lang w:val="en-US"/>
              </w:rPr>
            </w:pPr>
            <w:r w:rsidRPr="008012E1">
              <w:rPr>
                <w:rFonts w:ascii="Calibri" w:hAnsi="Calibri"/>
                <w:b/>
                <w:szCs w:val="22"/>
                <w:u w:val="single"/>
                <w:lang w:val="en-US"/>
              </w:rPr>
              <w:t>  </w:t>
            </w:r>
            <w:hyperlink r:id="rId21" w:history="1">
              <w:r w:rsidRPr="008012E1">
                <w:rPr>
                  <w:rStyle w:val="Hyperlink"/>
                  <w:rFonts w:ascii="Calibri" w:hAnsi="Calibri"/>
                  <w:b/>
                  <w:szCs w:val="22"/>
                  <w:lang w:val="en-US"/>
                </w:rPr>
                <w:t>Bertolli Extra Virgin Olive Oil 500mL</w:t>
              </w:r>
            </w:hyperlink>
            <w:r w:rsidRPr="008012E1">
              <w:rPr>
                <w:rFonts w:ascii="Calibri" w:hAnsi="Calibri"/>
                <w:b/>
                <w:szCs w:val="22"/>
                <w:u w:val="single"/>
                <w:lang w:val="en-US"/>
              </w:rPr>
              <w:t> </w:t>
            </w:r>
            <w:r w:rsidRPr="008012E1">
              <w:rPr>
                <w:rFonts w:ascii="Calibri" w:hAnsi="Calibri"/>
                <w:b/>
                <w:bCs/>
                <w:szCs w:val="22"/>
                <w:u w:val="single"/>
                <w:lang w:val="en-US"/>
              </w:rPr>
              <w:t>$6.80</w:t>
            </w:r>
            <w:r w:rsidRPr="008012E1">
              <w:rPr>
                <w:rFonts w:ascii="Calibri" w:hAnsi="Calibri"/>
                <w:b/>
                <w:szCs w:val="22"/>
                <w:u w:val="single"/>
                <w:lang w:val="en-US"/>
              </w:rPr>
              <w:t xml:space="preserve"> from CatchOfTheDay.com.au </w:t>
            </w:r>
            <w:hyperlink r:id="rId22" w:history="1">
              <w:r w:rsidRPr="008012E1">
                <w:rPr>
                  <w:rStyle w:val="Hyperlink"/>
                  <w:rFonts w:ascii="Calibri" w:hAnsi="Calibri"/>
                  <w:b/>
                  <w:szCs w:val="22"/>
                  <w:lang w:val="en-US"/>
                </w:rPr>
                <w:t>2,449 seller reviews</w:t>
              </w:r>
            </w:hyperlink>
            <w:r w:rsidRPr="008012E1">
              <w:rPr>
                <w:rFonts w:ascii="Calibri" w:hAnsi="Calibri"/>
                <w:b/>
                <w:szCs w:val="22"/>
                <w:u w:val="single"/>
                <w:lang w:val="en-US"/>
              </w:rPr>
              <w:t xml:space="preserve"> Bertolli Extra Virgin </w:t>
            </w:r>
            <w:r w:rsidRPr="008012E1">
              <w:rPr>
                <w:rFonts w:ascii="Calibri" w:hAnsi="Calibri"/>
                <w:b/>
                <w:bCs/>
                <w:szCs w:val="22"/>
                <w:u w:val="single"/>
                <w:lang w:val="en-US"/>
              </w:rPr>
              <w:t>Olive Oil</w:t>
            </w:r>
            <w:r w:rsidRPr="008012E1">
              <w:rPr>
                <w:rFonts w:ascii="Calibri" w:hAnsi="Calibri"/>
                <w:b/>
                <w:szCs w:val="22"/>
                <w:u w:val="single"/>
                <w:lang w:val="en-US"/>
              </w:rPr>
              <w:t xml:space="preserve"> is perfect for those who appreciate the full aroma and flavour of </w:t>
            </w:r>
            <w:r w:rsidRPr="008012E1">
              <w:rPr>
                <w:rFonts w:ascii="Calibri" w:hAnsi="Calibri"/>
                <w:b/>
                <w:bCs/>
                <w:szCs w:val="22"/>
                <w:u w:val="single"/>
                <w:lang w:val="en-US"/>
              </w:rPr>
              <w:t>olive oil</w:t>
            </w:r>
            <w:r w:rsidRPr="008012E1">
              <w:rPr>
                <w:rFonts w:ascii="Calibri" w:hAnsi="Calibri"/>
                <w:b/>
                <w:szCs w:val="22"/>
                <w:u w:val="single"/>
                <w:lang w:val="en-US"/>
              </w:rPr>
              <w:t>. Great for dressing salads and ...   n</w:t>
            </w:r>
          </w:p>
        </w:tc>
      </w:tr>
      <w:tr w:rsidR="006828CB" w14:paraId="0EB2777D" w14:textId="77777777" w:rsidTr="0016089E">
        <w:trPr>
          <w:trHeight w:val="1134"/>
        </w:trPr>
        <w:tc>
          <w:tcPr>
            <w:tcW w:w="685" w:type="pct"/>
            <w:shd w:val="clear" w:color="auto" w:fill="EFFFE7"/>
            <w:vAlign w:val="center"/>
          </w:tcPr>
          <w:p w14:paraId="51CA2A6B" w14:textId="77777777" w:rsidR="006828CB" w:rsidRPr="003447FD" w:rsidRDefault="002E1665" w:rsidP="00B86071">
            <w:pPr>
              <w:jc w:val="center"/>
              <w:rPr>
                <w:rFonts w:ascii="Calibri" w:hAnsi="Calibri"/>
                <w:b/>
                <w:color w:val="000090"/>
                <w:sz w:val="22"/>
                <w:szCs w:val="22"/>
                <w:lang w:val="el-GR"/>
              </w:rPr>
            </w:pPr>
            <w:r w:rsidRPr="007C4BE7">
              <w:rPr>
                <w:rFonts w:ascii="Calibri" w:hAnsi="Calibri"/>
                <w:b/>
                <w:noProof/>
                <w:sz w:val="22"/>
                <w:szCs w:val="22"/>
                <w:u w:val="single"/>
                <w:lang w:val="en-US"/>
              </w:rPr>
              <w:drawing>
                <wp:anchor distT="0" distB="0" distL="114300" distR="114300" simplePos="0" relativeHeight="251708416" behindDoc="0" locked="0" layoutInCell="1" allowOverlap="1" wp14:anchorId="7AEA4B25" wp14:editId="0951B704">
                  <wp:simplePos x="0" y="0"/>
                  <wp:positionH relativeFrom="margin">
                    <wp:posOffset>-54610</wp:posOffset>
                  </wp:positionH>
                  <wp:positionV relativeFrom="margin">
                    <wp:posOffset>132715</wp:posOffset>
                  </wp:positionV>
                  <wp:extent cx="665480" cy="665480"/>
                  <wp:effectExtent l="0" t="0" r="0" b="0"/>
                  <wp:wrapSquare wrapText="bothSides"/>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5480" cy="665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15" w:type="pct"/>
            <w:shd w:val="clear" w:color="auto" w:fill="EFFFE7"/>
            <w:vAlign w:val="center"/>
          </w:tcPr>
          <w:p w14:paraId="53CA3079" w14:textId="77777777" w:rsidR="006828CB" w:rsidRPr="00682426" w:rsidRDefault="004D0F24" w:rsidP="008012E1">
            <w:pPr>
              <w:ind w:left="88"/>
              <w:jc w:val="both"/>
              <w:rPr>
                <w:rFonts w:ascii="Calibri" w:hAnsi="Calibri"/>
                <w:b/>
                <w:szCs w:val="22"/>
                <w:u w:val="single"/>
                <w:lang w:val="en-US"/>
              </w:rPr>
            </w:pPr>
            <w:hyperlink r:id="rId24" w:history="1">
              <w:r w:rsidR="002E1665" w:rsidRPr="005A122E">
                <w:rPr>
                  <w:rStyle w:val="Hyperlink"/>
                  <w:rFonts w:ascii="Calibri" w:hAnsi="Calibri"/>
                  <w:b/>
                  <w:szCs w:val="22"/>
                  <w:lang w:val="en-US"/>
                </w:rPr>
                <w:t>Seagate Olive Oil Extra Virgin 1000 mg, 100 Softgels</w:t>
              </w:r>
            </w:hyperlink>
            <w:r w:rsidR="002E1665" w:rsidRPr="005A122E">
              <w:rPr>
                <w:rFonts w:ascii="Calibri" w:hAnsi="Calibri"/>
                <w:b/>
                <w:szCs w:val="22"/>
                <w:u w:val="single"/>
                <w:lang w:val="en-US"/>
              </w:rPr>
              <w:t> </w:t>
            </w:r>
            <w:r w:rsidR="002E1665" w:rsidRPr="005A122E">
              <w:rPr>
                <w:rFonts w:ascii="Calibri" w:hAnsi="Calibri"/>
                <w:b/>
                <w:bCs/>
                <w:szCs w:val="22"/>
                <w:u w:val="single"/>
                <w:lang w:val="en-US"/>
              </w:rPr>
              <w:t>$23.42</w:t>
            </w:r>
            <w:r w:rsidR="002E1665" w:rsidRPr="005A122E">
              <w:rPr>
                <w:rFonts w:ascii="Calibri" w:hAnsi="Calibri"/>
                <w:b/>
                <w:szCs w:val="22"/>
                <w:u w:val="single"/>
                <w:lang w:val="en-US"/>
              </w:rPr>
              <w:t xml:space="preserve"> from 3 shops Seagate's </w:t>
            </w:r>
            <w:r w:rsidR="002E1665" w:rsidRPr="005A122E">
              <w:rPr>
                <w:rFonts w:ascii="Calibri" w:hAnsi="Calibri"/>
                <w:b/>
                <w:bCs/>
                <w:szCs w:val="22"/>
                <w:u w:val="single"/>
                <w:lang w:val="en-US"/>
              </w:rPr>
              <w:t>Olive Oil</w:t>
            </w:r>
            <w:r w:rsidR="002E1665" w:rsidRPr="005A122E">
              <w:rPr>
                <w:rFonts w:ascii="Calibri" w:hAnsi="Calibri"/>
                <w:b/>
                <w:szCs w:val="22"/>
                <w:u w:val="single"/>
                <w:lang w:val="en-US"/>
              </w:rPr>
              <w:t xml:space="preserve"> is an important part of a diet supporting the reduction in the risk of coronary heart disease and the reduction of LDL ...   n</w:t>
            </w:r>
          </w:p>
        </w:tc>
      </w:tr>
      <w:tr w:rsidR="00682426" w14:paraId="6F85964A" w14:textId="77777777" w:rsidTr="0016089E">
        <w:trPr>
          <w:trHeight w:val="1134"/>
        </w:trPr>
        <w:tc>
          <w:tcPr>
            <w:tcW w:w="685" w:type="pct"/>
            <w:shd w:val="clear" w:color="auto" w:fill="EFFFE7"/>
            <w:vAlign w:val="center"/>
          </w:tcPr>
          <w:p w14:paraId="6F9EAE9B" w14:textId="77777777" w:rsidR="00682426" w:rsidRPr="007C4BE7" w:rsidRDefault="00682426" w:rsidP="00B86071">
            <w:pPr>
              <w:jc w:val="center"/>
              <w:rPr>
                <w:rFonts w:ascii="Calibri" w:hAnsi="Calibri"/>
                <w:b/>
                <w:noProof/>
                <w:sz w:val="22"/>
                <w:szCs w:val="22"/>
                <w:u w:val="single"/>
                <w:lang w:val="en-US"/>
              </w:rPr>
            </w:pPr>
            <w:r w:rsidRPr="007C4BE7">
              <w:rPr>
                <w:rFonts w:ascii="Calibri" w:hAnsi="Calibri"/>
                <w:b/>
                <w:noProof/>
                <w:sz w:val="22"/>
                <w:szCs w:val="22"/>
                <w:u w:val="single"/>
                <w:lang w:val="en-US"/>
              </w:rPr>
              <w:drawing>
                <wp:anchor distT="0" distB="0" distL="114300" distR="114300" simplePos="0" relativeHeight="251710464" behindDoc="0" locked="0" layoutInCell="1" allowOverlap="1" wp14:anchorId="1EE6CF93" wp14:editId="17B5F9F2">
                  <wp:simplePos x="0" y="0"/>
                  <wp:positionH relativeFrom="column">
                    <wp:posOffset>8890</wp:posOffset>
                  </wp:positionH>
                  <wp:positionV relativeFrom="paragraph">
                    <wp:posOffset>-708660</wp:posOffset>
                  </wp:positionV>
                  <wp:extent cx="878205" cy="774700"/>
                  <wp:effectExtent l="0" t="0" r="10795" b="12700"/>
                  <wp:wrapSquare wrapText="bothSides"/>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8205" cy="774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15" w:type="pct"/>
            <w:shd w:val="clear" w:color="auto" w:fill="EFFFE7"/>
            <w:vAlign w:val="center"/>
          </w:tcPr>
          <w:p w14:paraId="359D52FD" w14:textId="77777777" w:rsidR="00682426" w:rsidRDefault="004D0F24" w:rsidP="008012E1">
            <w:pPr>
              <w:ind w:left="88"/>
            </w:pPr>
            <w:hyperlink r:id="rId26" w:history="1">
              <w:r w:rsidR="00F14D87" w:rsidRPr="003447FD">
                <w:rPr>
                  <w:rStyle w:val="Hyperlink"/>
                  <w:rFonts w:ascii="Calibri" w:hAnsi="Calibri"/>
                  <w:b/>
                  <w:szCs w:val="22"/>
                  <w:lang w:val="en-US"/>
                </w:rPr>
                <w:t>Burgon &amp; Ball Home Infused Olive Oil Bottle</w:t>
              </w:r>
            </w:hyperlink>
            <w:r w:rsidR="00F14D87" w:rsidRPr="003447FD">
              <w:rPr>
                <w:rFonts w:ascii="Calibri" w:hAnsi="Calibri"/>
                <w:b/>
                <w:szCs w:val="22"/>
                <w:u w:val="single"/>
                <w:lang w:val="en-US"/>
              </w:rPr>
              <w:t> </w:t>
            </w:r>
            <w:r w:rsidR="00F14D87" w:rsidRPr="003447FD">
              <w:rPr>
                <w:rFonts w:ascii="Calibri" w:hAnsi="Calibri"/>
                <w:b/>
                <w:bCs/>
                <w:szCs w:val="22"/>
                <w:u w:val="single"/>
                <w:lang w:val="en-US"/>
              </w:rPr>
              <w:t>$6.95</w:t>
            </w:r>
            <w:r w:rsidR="00F14D87" w:rsidRPr="003447FD">
              <w:rPr>
                <w:rFonts w:ascii="Calibri" w:hAnsi="Calibri"/>
                <w:b/>
                <w:szCs w:val="22"/>
                <w:u w:val="single"/>
                <w:lang w:val="en-US"/>
              </w:rPr>
              <w:t xml:space="preserve"> from Everten </w:t>
            </w:r>
            <w:hyperlink r:id="rId27" w:history="1">
              <w:r w:rsidR="00F14D87" w:rsidRPr="003447FD">
                <w:rPr>
                  <w:rStyle w:val="Hyperlink"/>
                  <w:rFonts w:ascii="Calibri" w:hAnsi="Calibri"/>
                  <w:b/>
                  <w:szCs w:val="22"/>
                  <w:lang w:val="en-US"/>
                </w:rPr>
                <w:t>4,278 seller reviews</w:t>
              </w:r>
            </w:hyperlink>
            <w:r w:rsidR="00F14D87" w:rsidRPr="003447FD">
              <w:rPr>
                <w:rFonts w:ascii="Calibri" w:hAnsi="Calibri"/>
                <w:b/>
                <w:szCs w:val="22"/>
                <w:u w:val="single"/>
                <w:lang w:val="en-US"/>
              </w:rPr>
              <w:t xml:space="preserve"> Burgon &amp; Ball Home Infused </w:t>
            </w:r>
            <w:r w:rsidR="00F14D87" w:rsidRPr="003447FD">
              <w:rPr>
                <w:rFonts w:ascii="Calibri" w:hAnsi="Calibri"/>
                <w:b/>
                <w:bCs/>
                <w:szCs w:val="22"/>
                <w:u w:val="single"/>
                <w:lang w:val="en-US"/>
              </w:rPr>
              <w:t>Olive Oil</w:t>
            </w:r>
            <w:r w:rsidR="00F14D87" w:rsidRPr="003447FD">
              <w:rPr>
                <w:rFonts w:ascii="Calibri" w:hAnsi="Calibri"/>
                <w:b/>
                <w:szCs w:val="22"/>
                <w:u w:val="single"/>
                <w:lang w:val="en-US"/>
              </w:rPr>
              <w:t xml:space="preserve"> Bottle Glass bottle, with stainless steel pouring spout, for making infused </w:t>
            </w:r>
            <w:r w:rsidR="00F14D87" w:rsidRPr="003447FD">
              <w:rPr>
                <w:rFonts w:ascii="Calibri" w:hAnsi="Calibri"/>
                <w:b/>
                <w:bCs/>
                <w:szCs w:val="22"/>
                <w:u w:val="single"/>
                <w:lang w:val="en-US"/>
              </w:rPr>
              <w:t>oils</w:t>
            </w:r>
            <w:r w:rsidR="00F14D87" w:rsidRPr="003447FD">
              <w:rPr>
                <w:rFonts w:ascii="Calibri" w:hAnsi="Calibri"/>
                <w:b/>
                <w:szCs w:val="22"/>
                <w:u w:val="single"/>
                <w:lang w:val="en-US"/>
              </w:rPr>
              <w:t xml:space="preserve"> with home-grown herbs and ...   n</w:t>
            </w:r>
          </w:p>
        </w:tc>
      </w:tr>
      <w:tr w:rsidR="006C01ED" w14:paraId="74081062" w14:textId="77777777" w:rsidTr="0016089E">
        <w:trPr>
          <w:trHeight w:val="1134"/>
        </w:trPr>
        <w:tc>
          <w:tcPr>
            <w:tcW w:w="685" w:type="pct"/>
            <w:shd w:val="clear" w:color="auto" w:fill="EFFFE7"/>
            <w:vAlign w:val="center"/>
          </w:tcPr>
          <w:p w14:paraId="72E381AD" w14:textId="77777777" w:rsidR="006C01ED" w:rsidRPr="007C4BE7" w:rsidRDefault="006C01ED" w:rsidP="00B86071">
            <w:pPr>
              <w:jc w:val="center"/>
              <w:rPr>
                <w:rFonts w:ascii="Calibri" w:hAnsi="Calibri"/>
                <w:b/>
                <w:noProof/>
                <w:sz w:val="22"/>
                <w:szCs w:val="22"/>
                <w:u w:val="single"/>
                <w:lang w:val="en-US"/>
              </w:rPr>
            </w:pPr>
            <w:r w:rsidRPr="007C4BE7">
              <w:rPr>
                <w:rFonts w:ascii="Calibri" w:hAnsi="Calibri"/>
                <w:b/>
                <w:noProof/>
                <w:sz w:val="22"/>
                <w:szCs w:val="22"/>
                <w:u w:val="single"/>
                <w:lang w:val="en-US"/>
              </w:rPr>
              <w:drawing>
                <wp:anchor distT="0" distB="0" distL="114300" distR="114300" simplePos="0" relativeHeight="251712512" behindDoc="0" locked="0" layoutInCell="1" allowOverlap="1" wp14:anchorId="3B426D97" wp14:editId="7E7307ED">
                  <wp:simplePos x="0" y="0"/>
                  <wp:positionH relativeFrom="column">
                    <wp:posOffset>-3810</wp:posOffset>
                  </wp:positionH>
                  <wp:positionV relativeFrom="paragraph">
                    <wp:posOffset>-617220</wp:posOffset>
                  </wp:positionV>
                  <wp:extent cx="638175" cy="638175"/>
                  <wp:effectExtent l="0" t="0" r="0"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15" w:type="pct"/>
            <w:shd w:val="clear" w:color="auto" w:fill="EFFFE7"/>
            <w:vAlign w:val="center"/>
          </w:tcPr>
          <w:p w14:paraId="1CF2C029" w14:textId="77777777" w:rsidR="006C01ED" w:rsidRDefault="0085068D" w:rsidP="008012E1">
            <w:pPr>
              <w:ind w:left="88"/>
              <w:jc w:val="both"/>
              <w:rPr>
                <w:rFonts w:ascii="Calibri" w:hAnsi="Calibri"/>
                <w:b/>
                <w:szCs w:val="22"/>
                <w:u w:val="single"/>
                <w:lang w:val="en-US"/>
              </w:rPr>
            </w:pPr>
            <w:r w:rsidRPr="00F93728">
              <w:rPr>
                <w:rFonts w:ascii="Calibri" w:hAnsi="Calibri"/>
                <w:b/>
                <w:color w:val="0000FF"/>
                <w:szCs w:val="22"/>
                <w:lang w:val="en-US"/>
              </w:rPr>
              <w:t xml:space="preserve">French Black Truffle Olive Oil 250ml </w:t>
            </w:r>
            <w:r w:rsidRPr="00364B19">
              <w:rPr>
                <w:rFonts w:ascii="Calibri" w:hAnsi="Calibri"/>
                <w:b/>
                <w:szCs w:val="22"/>
                <w:lang w:val="en-US"/>
              </w:rPr>
              <w:t>- The Finest</w:t>
            </w:r>
            <w:r w:rsidRPr="005A122E">
              <w:rPr>
                <w:rFonts w:ascii="Calibri" w:hAnsi="Calibri"/>
                <w:b/>
                <w:szCs w:val="22"/>
                <w:u w:val="single"/>
                <w:lang w:val="en-US"/>
              </w:rPr>
              <w:t> </w:t>
            </w:r>
            <w:r w:rsidRPr="005A122E">
              <w:rPr>
                <w:rFonts w:ascii="Calibri" w:hAnsi="Calibri"/>
                <w:b/>
                <w:bCs/>
                <w:szCs w:val="22"/>
                <w:u w:val="single"/>
                <w:lang w:val="en-US"/>
              </w:rPr>
              <w:t>$23.00</w:t>
            </w:r>
            <w:r w:rsidRPr="005A122E">
              <w:rPr>
                <w:rFonts w:ascii="Calibri" w:hAnsi="Calibri"/>
                <w:b/>
                <w:szCs w:val="22"/>
                <w:u w:val="single"/>
                <w:lang w:val="en-US"/>
              </w:rPr>
              <w:t xml:space="preserve"> from eBay.com.au - taldell Find French Black Truffle </w:t>
            </w:r>
            <w:r w:rsidRPr="005A122E">
              <w:rPr>
                <w:rFonts w:ascii="Calibri" w:hAnsi="Calibri"/>
                <w:b/>
                <w:bCs/>
                <w:szCs w:val="22"/>
                <w:u w:val="single"/>
                <w:lang w:val="en-US"/>
              </w:rPr>
              <w:t>Olive Oil</w:t>
            </w:r>
            <w:r w:rsidRPr="005A122E">
              <w:rPr>
                <w:rFonts w:ascii="Calibri" w:hAnsi="Calibri"/>
                <w:b/>
                <w:szCs w:val="22"/>
                <w:u w:val="single"/>
                <w:lang w:val="en-US"/>
              </w:rPr>
              <w:t xml:space="preserve"> 250ml - The Finest Product (new) on eBay in the category Alcohol &amp; Food&gt;</w:t>
            </w:r>
            <w:r w:rsidRPr="005A122E">
              <w:rPr>
                <w:rFonts w:ascii="Calibri" w:hAnsi="Calibri"/>
                <w:b/>
                <w:bCs/>
                <w:szCs w:val="22"/>
                <w:u w:val="single"/>
                <w:lang w:val="en-US"/>
              </w:rPr>
              <w:t>Oils</w:t>
            </w:r>
            <w:r w:rsidRPr="005A122E">
              <w:rPr>
                <w:rFonts w:ascii="Calibri" w:hAnsi="Calibri"/>
                <w:b/>
                <w:szCs w:val="22"/>
                <w:u w:val="single"/>
                <w:lang w:val="en-US"/>
              </w:rPr>
              <w:t>, Condiments, Sauces.   n</w:t>
            </w:r>
          </w:p>
          <w:p w14:paraId="27C2B78B" w14:textId="77777777" w:rsidR="008012E1" w:rsidRPr="008012E1" w:rsidRDefault="004D0F24" w:rsidP="008012E1">
            <w:pPr>
              <w:ind w:left="88"/>
              <w:jc w:val="both"/>
              <w:rPr>
                <w:rFonts w:ascii="Calibri" w:hAnsi="Calibri"/>
                <w:sz w:val="18"/>
                <w:szCs w:val="18"/>
                <w:u w:val="single"/>
                <w:lang w:val="en-US"/>
              </w:rPr>
            </w:pPr>
            <w:hyperlink r:id="rId29" w:history="1">
              <w:r w:rsidR="008012E1" w:rsidRPr="008012E1">
                <w:rPr>
                  <w:rStyle w:val="Hyperlink"/>
                  <w:rFonts w:ascii="Calibri" w:hAnsi="Calibri"/>
                  <w:sz w:val="18"/>
                  <w:szCs w:val="18"/>
                  <w:lang w:val="en-US"/>
                </w:rPr>
                <w:t>http://www.ebay.com.au/itm/like/271139658592?limghlpsr=true&amp;hlpht=true&amp;ul_noapp=true&amp;hlpv=2&amp;chn=ps&amp;lpid=107&amp;ops=true&amp;viphx=1</w:t>
              </w:r>
            </w:hyperlink>
            <w:r w:rsidR="008012E1" w:rsidRPr="008012E1">
              <w:rPr>
                <w:rFonts w:ascii="Calibri" w:hAnsi="Calibri"/>
                <w:sz w:val="18"/>
                <w:szCs w:val="18"/>
                <w:u w:val="single"/>
                <w:lang w:val="en-US"/>
              </w:rPr>
              <w:t xml:space="preserve"> </w:t>
            </w:r>
          </w:p>
        </w:tc>
      </w:tr>
    </w:tbl>
    <w:p w14:paraId="746964FA" w14:textId="77777777" w:rsidR="007C4BE7" w:rsidRDefault="007C4BE7" w:rsidP="00B45084">
      <w:pPr>
        <w:rPr>
          <w:rFonts w:ascii="Calibri" w:hAnsi="Calibri"/>
          <w:b/>
          <w:sz w:val="22"/>
          <w:szCs w:val="22"/>
          <w:u w:val="single"/>
          <w:lang w:val="el-GR"/>
        </w:rPr>
      </w:pPr>
    </w:p>
    <w:p w14:paraId="0A53C1E3" w14:textId="77777777" w:rsidR="007C4BE7" w:rsidRDefault="007C4BE7" w:rsidP="00B45084">
      <w:pPr>
        <w:rPr>
          <w:rFonts w:ascii="Calibri" w:hAnsi="Calibri"/>
          <w:b/>
          <w:sz w:val="22"/>
          <w:szCs w:val="22"/>
          <w:u w:val="single"/>
          <w:lang w:val="el-GR"/>
        </w:rPr>
      </w:pPr>
    </w:p>
    <w:p w14:paraId="4A41C6B4" w14:textId="77777777" w:rsidR="007C4BE7" w:rsidRDefault="007C4BE7" w:rsidP="00B45084">
      <w:pPr>
        <w:rPr>
          <w:rFonts w:ascii="Calibri" w:hAnsi="Calibri"/>
          <w:b/>
          <w:sz w:val="22"/>
          <w:szCs w:val="22"/>
          <w:u w:val="single"/>
          <w:lang w:val="el-GR"/>
        </w:rPr>
      </w:pPr>
    </w:p>
    <w:p w14:paraId="5870CBCB" w14:textId="77777777" w:rsidR="002658A4" w:rsidRPr="009877D9" w:rsidRDefault="002658A4" w:rsidP="00B45084">
      <w:pPr>
        <w:rPr>
          <w:rFonts w:ascii="Calibri" w:hAnsi="Calibri"/>
          <w:b/>
          <w:sz w:val="22"/>
          <w:szCs w:val="22"/>
          <w:u w:val="single"/>
          <w:lang w:val="el-GR"/>
        </w:rPr>
      </w:pPr>
    </w:p>
    <w:p w14:paraId="7A4713DE" w14:textId="77777777" w:rsidR="005943E8" w:rsidRDefault="005943E8" w:rsidP="00B45084">
      <w:pPr>
        <w:rPr>
          <w:rFonts w:ascii="Calibri" w:hAnsi="Calibri"/>
          <w:b/>
          <w:sz w:val="22"/>
          <w:szCs w:val="22"/>
          <w:u w:val="single"/>
          <w:lang w:val="el-GR"/>
        </w:rPr>
      </w:pPr>
    </w:p>
    <w:tbl>
      <w:tblPr>
        <w:tblStyle w:val="TableGrid"/>
        <w:tblW w:w="5000" w:type="pct"/>
        <w:shd w:val="clear" w:color="auto" w:fill="FFEEEF"/>
        <w:tblLook w:val="04A0" w:firstRow="1" w:lastRow="0" w:firstColumn="1" w:lastColumn="0" w:noHBand="0" w:noVBand="1"/>
      </w:tblPr>
      <w:tblGrid>
        <w:gridCol w:w="8516"/>
      </w:tblGrid>
      <w:tr w:rsidR="00F6405A" w14:paraId="259D2BA3" w14:textId="77777777" w:rsidTr="00F5667E">
        <w:trPr>
          <w:trHeight w:val="907"/>
        </w:trPr>
        <w:tc>
          <w:tcPr>
            <w:tcW w:w="5000" w:type="pct"/>
            <w:shd w:val="clear" w:color="auto" w:fill="FFEEEF"/>
            <w:vAlign w:val="center"/>
          </w:tcPr>
          <w:p w14:paraId="13D225C9" w14:textId="77777777" w:rsidR="00F6405A" w:rsidRDefault="00F6405A" w:rsidP="00DC3EA1">
            <w:pPr>
              <w:jc w:val="center"/>
              <w:rPr>
                <w:rFonts w:ascii="Calibri" w:hAnsi="Calibri"/>
                <w:b/>
                <w:color w:val="984806" w:themeColor="accent6" w:themeShade="80"/>
                <w:sz w:val="22"/>
                <w:szCs w:val="22"/>
                <w:lang w:val="en-US"/>
              </w:rPr>
            </w:pPr>
            <w:r w:rsidRPr="00F6405A">
              <w:rPr>
                <w:rFonts w:ascii="Calibri" w:hAnsi="Calibri"/>
                <w:b/>
                <w:color w:val="984806" w:themeColor="accent6" w:themeShade="80"/>
                <w:sz w:val="22"/>
                <w:szCs w:val="22"/>
                <w:lang w:val="el-GR"/>
              </w:rPr>
              <w:t xml:space="preserve">ΕΡΕΥΝΑ ΑΓΟΡΑΣ ΕΛΑΙΟΛΑΔΟΥ </w:t>
            </w:r>
            <w:r w:rsidRPr="00F6405A">
              <w:rPr>
                <w:rFonts w:ascii="Calibri" w:hAnsi="Calibri"/>
                <w:b/>
                <w:color w:val="984806" w:themeColor="accent6" w:themeShade="80"/>
                <w:sz w:val="22"/>
                <w:szCs w:val="22"/>
                <w:lang w:val="en-US"/>
              </w:rPr>
              <w:t>“COLES SUPERMARKET”</w:t>
            </w:r>
          </w:p>
          <w:p w14:paraId="0000467F" w14:textId="77777777" w:rsidR="00340B1B" w:rsidRPr="00F6405A" w:rsidRDefault="004D0F24" w:rsidP="00DC3EA1">
            <w:pPr>
              <w:jc w:val="center"/>
              <w:rPr>
                <w:rFonts w:ascii="Calibri" w:hAnsi="Calibri"/>
                <w:b/>
                <w:color w:val="984806" w:themeColor="accent6" w:themeShade="80"/>
                <w:sz w:val="22"/>
                <w:szCs w:val="22"/>
                <w:lang w:val="en-US"/>
              </w:rPr>
            </w:pPr>
            <w:hyperlink r:id="rId30" w:anchor="pageNumber=1&amp;currentPageSize=100" w:history="1">
              <w:r w:rsidR="00340B1B" w:rsidRPr="00B86071">
                <w:rPr>
                  <w:rStyle w:val="Hyperlink"/>
                  <w:rFonts w:ascii="Calibri" w:hAnsi="Calibri"/>
                  <w:b/>
                  <w:sz w:val="18"/>
                  <w:szCs w:val="22"/>
                  <w:lang w:val="el-GR"/>
                </w:rPr>
                <w:t>http://shop.coles.com.au/online/SearchDisplay?pageView=image&amp;catalogId=10576&amp;beginIndex=0&amp;langId=-1&amp;storeId=10601&amp;searchTerm=olive%20oil%20extra#pageNumber=1&amp;currentPageSize=100</w:t>
              </w:r>
            </w:hyperlink>
          </w:p>
        </w:tc>
      </w:tr>
      <w:tr w:rsidR="00F6405A" w14:paraId="24835AFB" w14:textId="77777777" w:rsidTr="00F5667E">
        <w:tc>
          <w:tcPr>
            <w:tcW w:w="5000" w:type="pct"/>
            <w:shd w:val="clear" w:color="auto" w:fill="FFEEEF"/>
          </w:tcPr>
          <w:p w14:paraId="199FDA38" w14:textId="77777777" w:rsidR="00F6405A" w:rsidRDefault="00340B1B" w:rsidP="00F6405A">
            <w:pPr>
              <w:jc w:val="center"/>
              <w:rPr>
                <w:rFonts w:ascii="Calibri" w:hAnsi="Calibri"/>
                <w:b/>
                <w:sz w:val="22"/>
                <w:szCs w:val="22"/>
                <w:u w:val="single"/>
                <w:lang w:val="el-GR"/>
              </w:rPr>
            </w:pPr>
            <w:r>
              <w:rPr>
                <w:rFonts w:ascii="Calibri" w:hAnsi="Calibri"/>
                <w:b/>
                <w:noProof/>
                <w:sz w:val="22"/>
                <w:szCs w:val="22"/>
                <w:u w:val="single"/>
                <w:lang w:val="en-US"/>
              </w:rPr>
              <w:drawing>
                <wp:anchor distT="0" distB="0" distL="114300" distR="114300" simplePos="0" relativeHeight="251696128" behindDoc="0" locked="0" layoutInCell="1" allowOverlap="1" wp14:anchorId="1E0419A4" wp14:editId="1E587CE0">
                  <wp:simplePos x="0" y="0"/>
                  <wp:positionH relativeFrom="column">
                    <wp:posOffset>863600</wp:posOffset>
                  </wp:positionH>
                  <wp:positionV relativeFrom="paragraph">
                    <wp:posOffset>-38100</wp:posOffset>
                  </wp:positionV>
                  <wp:extent cx="3489960" cy="4399915"/>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89960" cy="43999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E461158" w14:textId="77777777" w:rsidR="005943E8" w:rsidRDefault="005943E8" w:rsidP="00B45084">
      <w:pPr>
        <w:rPr>
          <w:rFonts w:ascii="Calibri" w:hAnsi="Calibri"/>
          <w:b/>
          <w:sz w:val="22"/>
          <w:szCs w:val="22"/>
          <w:u w:val="single"/>
          <w:lang w:val="el-GR"/>
        </w:rPr>
      </w:pPr>
    </w:p>
    <w:p w14:paraId="411445B8" w14:textId="77777777" w:rsidR="005943E8" w:rsidRDefault="005943E8" w:rsidP="00B45084">
      <w:pPr>
        <w:rPr>
          <w:rFonts w:ascii="Calibri" w:hAnsi="Calibri"/>
          <w:b/>
          <w:sz w:val="22"/>
          <w:szCs w:val="22"/>
          <w:u w:val="single"/>
          <w:lang w:val="el-GR"/>
        </w:rPr>
      </w:pPr>
    </w:p>
    <w:p w14:paraId="41C37B23" w14:textId="77777777" w:rsidR="005943E8" w:rsidRDefault="005943E8" w:rsidP="00B45084">
      <w:pPr>
        <w:rPr>
          <w:rFonts w:ascii="Calibri" w:hAnsi="Calibri"/>
          <w:b/>
          <w:sz w:val="22"/>
          <w:szCs w:val="22"/>
          <w:u w:val="single"/>
          <w:lang w:val="el-GR"/>
        </w:rPr>
      </w:pPr>
    </w:p>
    <w:p w14:paraId="0357B8A6" w14:textId="77777777" w:rsidR="002658A4" w:rsidRDefault="002658A4" w:rsidP="00B45084">
      <w:pPr>
        <w:rPr>
          <w:rFonts w:ascii="Calibri" w:hAnsi="Calibri"/>
          <w:b/>
          <w:sz w:val="22"/>
          <w:szCs w:val="22"/>
          <w:u w:val="single"/>
          <w:lang w:val="el-GR"/>
        </w:rPr>
      </w:pPr>
    </w:p>
    <w:p w14:paraId="57535DFE" w14:textId="77777777" w:rsidR="002658A4" w:rsidRDefault="002658A4" w:rsidP="00B45084">
      <w:pPr>
        <w:rPr>
          <w:rFonts w:ascii="Calibri" w:hAnsi="Calibri"/>
          <w:b/>
          <w:sz w:val="22"/>
          <w:szCs w:val="22"/>
          <w:u w:val="single"/>
          <w:lang w:val="el-GR"/>
        </w:rPr>
      </w:pPr>
    </w:p>
    <w:p w14:paraId="3449C120" w14:textId="77777777" w:rsidR="002658A4" w:rsidRDefault="002658A4" w:rsidP="00B45084">
      <w:pPr>
        <w:rPr>
          <w:rFonts w:ascii="Calibri" w:hAnsi="Calibri"/>
          <w:b/>
          <w:sz w:val="22"/>
          <w:szCs w:val="22"/>
          <w:u w:val="single"/>
          <w:lang w:val="el-GR"/>
        </w:rPr>
      </w:pPr>
    </w:p>
    <w:p w14:paraId="0C82B907" w14:textId="77777777" w:rsidR="002658A4" w:rsidRDefault="002658A4" w:rsidP="00B45084">
      <w:pPr>
        <w:rPr>
          <w:rFonts w:ascii="Calibri" w:hAnsi="Calibri"/>
          <w:b/>
          <w:sz w:val="22"/>
          <w:szCs w:val="22"/>
          <w:u w:val="single"/>
          <w:lang w:val="el-GR"/>
        </w:rPr>
      </w:pPr>
    </w:p>
    <w:p w14:paraId="0E00F133" w14:textId="77777777" w:rsidR="002658A4" w:rsidRDefault="002658A4" w:rsidP="00B45084">
      <w:pPr>
        <w:rPr>
          <w:rFonts w:ascii="Calibri" w:hAnsi="Calibri"/>
          <w:b/>
          <w:sz w:val="22"/>
          <w:szCs w:val="22"/>
          <w:u w:val="single"/>
          <w:lang w:val="el-GR"/>
        </w:rPr>
      </w:pPr>
    </w:p>
    <w:p w14:paraId="5531F915" w14:textId="77777777" w:rsidR="002658A4" w:rsidRDefault="002658A4" w:rsidP="00B45084">
      <w:pPr>
        <w:rPr>
          <w:rFonts w:ascii="Calibri" w:hAnsi="Calibri"/>
          <w:b/>
          <w:sz w:val="22"/>
          <w:szCs w:val="22"/>
          <w:u w:val="single"/>
          <w:lang w:val="el-GR"/>
        </w:rPr>
      </w:pPr>
    </w:p>
    <w:p w14:paraId="792D865F" w14:textId="77777777" w:rsidR="005943E8" w:rsidRDefault="005943E8" w:rsidP="00B45084">
      <w:pPr>
        <w:rPr>
          <w:rFonts w:ascii="Calibri" w:hAnsi="Calibri"/>
          <w:b/>
          <w:sz w:val="22"/>
          <w:szCs w:val="22"/>
          <w:u w:val="single"/>
          <w:lang w:val="el-GR"/>
        </w:rPr>
      </w:pPr>
    </w:p>
    <w:p w14:paraId="6288F25B" w14:textId="77777777" w:rsidR="005943E8" w:rsidRDefault="005943E8" w:rsidP="00B45084">
      <w:pPr>
        <w:rPr>
          <w:rFonts w:ascii="Calibri" w:hAnsi="Calibri"/>
          <w:b/>
          <w:sz w:val="22"/>
          <w:szCs w:val="22"/>
          <w:u w:val="single"/>
          <w:lang w:val="el-GR"/>
        </w:rPr>
      </w:pPr>
    </w:p>
    <w:p w14:paraId="3AC67309" w14:textId="77777777" w:rsidR="00611058" w:rsidRDefault="00611058" w:rsidP="00B45084">
      <w:pPr>
        <w:rPr>
          <w:rFonts w:ascii="Calibri" w:hAnsi="Calibri"/>
          <w:b/>
          <w:sz w:val="22"/>
          <w:szCs w:val="22"/>
          <w:u w:val="single"/>
          <w:lang w:val="el-GR"/>
        </w:rPr>
      </w:pPr>
    </w:p>
    <w:p w14:paraId="6A380246" w14:textId="77777777" w:rsidR="00611058" w:rsidRPr="009877D9" w:rsidRDefault="00611058" w:rsidP="00B45084">
      <w:pPr>
        <w:rPr>
          <w:rFonts w:ascii="Calibri" w:hAnsi="Calibri"/>
          <w:b/>
          <w:sz w:val="22"/>
          <w:szCs w:val="22"/>
          <w:u w:val="single"/>
          <w:lang w:val="el-GR"/>
        </w:rPr>
      </w:pPr>
    </w:p>
    <w:p w14:paraId="01BC27C0" w14:textId="77777777" w:rsidR="00B45084" w:rsidRPr="009877D9" w:rsidRDefault="00B45084" w:rsidP="00B45084">
      <w:pPr>
        <w:rPr>
          <w:rFonts w:ascii="Calibri" w:hAnsi="Calibri"/>
          <w:b/>
          <w:sz w:val="22"/>
          <w:szCs w:val="22"/>
          <w:u w:val="single"/>
          <w:lang w:val="el-GR"/>
        </w:rPr>
      </w:pPr>
    </w:p>
    <w:p w14:paraId="2A4DAEF1" w14:textId="77777777" w:rsidR="00905CE1" w:rsidRDefault="00B45084" w:rsidP="005943E8">
      <w:pPr>
        <w:jc w:val="center"/>
        <w:rPr>
          <w:rFonts w:ascii="Calibri" w:hAnsi="Calibri"/>
          <w:b/>
          <w:sz w:val="22"/>
          <w:szCs w:val="22"/>
          <w:u w:val="single"/>
          <w:lang w:val="el-GR"/>
        </w:rPr>
      </w:pPr>
      <w:r w:rsidRPr="00942C87">
        <w:rPr>
          <w:rFonts w:ascii="Calibri" w:hAnsi="Calibri"/>
          <w:b/>
          <w:color w:val="000090"/>
          <w:sz w:val="22"/>
          <w:szCs w:val="22"/>
          <w:u w:val="single"/>
          <w:lang w:val="el-GR"/>
        </w:rPr>
        <w:t>ΟΡΓΑΝΙΣΜΟΣ ΑΥΣΤΡΑΛΩΝ ΕΛΑΙΟΠΑΡΑΓΩΓΩΝ</w:t>
      </w:r>
    </w:p>
    <w:p w14:paraId="013D2441" w14:textId="77777777" w:rsidR="009B7353" w:rsidRDefault="009B7353" w:rsidP="00942C87">
      <w:pPr>
        <w:jc w:val="center"/>
        <w:rPr>
          <w:rFonts w:ascii="Calibri" w:hAnsi="Calibri"/>
          <w:b/>
          <w:sz w:val="22"/>
          <w:szCs w:val="22"/>
          <w:u w:val="single"/>
          <w:lang w:val="el-GR"/>
        </w:rPr>
      </w:pPr>
      <w:r>
        <w:t>(</w:t>
      </w:r>
      <w:hyperlink r:id="rId32" w:history="1">
        <w:r w:rsidR="00B45084" w:rsidRPr="009877D9">
          <w:rPr>
            <w:rStyle w:val="Hyperlink"/>
            <w:rFonts w:ascii="Calibri" w:hAnsi="Calibri"/>
            <w:b/>
            <w:sz w:val="22"/>
            <w:szCs w:val="22"/>
            <w:lang w:val="el-GR"/>
          </w:rPr>
          <w:t>http://www.australianolives.com.au</w:t>
        </w:r>
      </w:hyperlink>
      <w:r>
        <w:rPr>
          <w:rFonts w:ascii="Calibri" w:hAnsi="Calibri"/>
          <w:b/>
          <w:sz w:val="22"/>
          <w:szCs w:val="22"/>
          <w:u w:val="single"/>
          <w:lang w:val="el-GR"/>
        </w:rPr>
        <w:t>)</w:t>
      </w:r>
    </w:p>
    <w:p w14:paraId="21A48DC8" w14:textId="77777777" w:rsidR="00233C77" w:rsidRDefault="00233C77" w:rsidP="00942C87">
      <w:pPr>
        <w:jc w:val="center"/>
        <w:rPr>
          <w:rFonts w:ascii="Calibri" w:hAnsi="Calibri"/>
          <w:b/>
          <w:sz w:val="22"/>
          <w:szCs w:val="22"/>
          <w:lang w:val="el-GR"/>
        </w:rPr>
      </w:pPr>
    </w:p>
    <w:p w14:paraId="40E00607" w14:textId="77777777" w:rsidR="00B45084" w:rsidRPr="00CB633E" w:rsidRDefault="00E50814" w:rsidP="009B7353">
      <w:pPr>
        <w:jc w:val="both"/>
        <w:rPr>
          <w:rFonts w:asciiTheme="majorHAnsi" w:hAnsiTheme="majorHAnsi"/>
          <w:b/>
          <w:u w:val="single"/>
          <w:lang w:val="el-GR"/>
        </w:rPr>
      </w:pPr>
      <w:r w:rsidRPr="00CB633E">
        <w:rPr>
          <w:rFonts w:asciiTheme="majorHAnsi" w:hAnsiTheme="majorHAnsi"/>
          <w:noProof/>
          <w:lang w:val="en-US"/>
        </w:rPr>
        <w:drawing>
          <wp:anchor distT="0" distB="0" distL="114300" distR="114300" simplePos="0" relativeHeight="251659264" behindDoc="0" locked="0" layoutInCell="1" allowOverlap="1" wp14:anchorId="43BB5E1D" wp14:editId="061655FB">
            <wp:simplePos x="0" y="0"/>
            <wp:positionH relativeFrom="margin">
              <wp:posOffset>38100</wp:posOffset>
            </wp:positionH>
            <wp:positionV relativeFrom="margin">
              <wp:posOffset>1951355</wp:posOffset>
            </wp:positionV>
            <wp:extent cx="1371600" cy="1310640"/>
            <wp:effectExtent l="0" t="0" r="0" b="1016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37160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5084" w:rsidRPr="00CB633E">
        <w:rPr>
          <w:rFonts w:asciiTheme="majorHAnsi" w:hAnsiTheme="majorHAnsi"/>
          <w:lang w:val="el-GR"/>
        </w:rPr>
        <w:t xml:space="preserve">Ο συναφής οργανισμός των Αυστραλών Ελαιοπαραγωγών προωθεί την επωνυμία </w:t>
      </w:r>
      <w:r w:rsidR="00B45084" w:rsidRPr="00CB633E">
        <w:rPr>
          <w:rFonts w:asciiTheme="majorHAnsi" w:hAnsiTheme="majorHAnsi"/>
          <w:lang w:val="en-US"/>
        </w:rPr>
        <w:t xml:space="preserve">“Australia Own – Australia Grown” υπό το γενικό τίτλο “Big Australian Olive”, </w:t>
      </w:r>
      <w:r w:rsidR="00B45084" w:rsidRPr="00CB633E">
        <w:rPr>
          <w:rFonts w:asciiTheme="majorHAnsi" w:hAnsiTheme="majorHAnsi"/>
          <w:lang w:val="el-GR"/>
        </w:rPr>
        <w:t xml:space="preserve">στα ΜΜΕ, ώστε οι καταναλωτές να έχουν αντίληψη περί των εξαιρετικών ιδιοτήτων του Αυστραλιανού ελαιολάδου </w:t>
      </w:r>
      <w:r w:rsidR="00CB633E" w:rsidRPr="00CB633E">
        <w:rPr>
          <w:rFonts w:asciiTheme="majorHAnsi" w:hAnsiTheme="majorHAnsi"/>
          <w:i/>
          <w:u w:val="single"/>
          <w:lang w:val="el-GR"/>
        </w:rPr>
        <w:t>[NO ARTIFICIAL PRESERVATIVES / NO ARTIFICIAL COLOURS OR FLAVOURS]</w:t>
      </w:r>
      <w:r w:rsidR="00CB633E" w:rsidRPr="00CB633E">
        <w:rPr>
          <w:rFonts w:asciiTheme="majorHAnsi" w:hAnsiTheme="majorHAnsi"/>
          <w:lang w:val="el-GR"/>
        </w:rPr>
        <w:t xml:space="preserve"> </w:t>
      </w:r>
      <w:r w:rsidR="00B45084" w:rsidRPr="00CB633E">
        <w:rPr>
          <w:rFonts w:asciiTheme="majorHAnsi" w:hAnsiTheme="majorHAnsi"/>
          <w:lang w:val="el-GR"/>
        </w:rPr>
        <w:t>(</w:t>
      </w:r>
      <w:hyperlink r:id="rId34" w:history="1">
        <w:r w:rsidR="00B45084" w:rsidRPr="00CB633E">
          <w:rPr>
            <w:rStyle w:val="Hyperlink"/>
            <w:rFonts w:asciiTheme="majorHAnsi" w:hAnsiTheme="majorHAnsi"/>
            <w:lang w:val="el-GR"/>
          </w:rPr>
          <w:t>http://australianextravirginoliveoil.com</w:t>
        </w:r>
      </w:hyperlink>
      <w:r w:rsidR="00905CE1" w:rsidRPr="00CB633E">
        <w:rPr>
          <w:rFonts w:asciiTheme="majorHAnsi" w:hAnsiTheme="majorHAnsi"/>
          <w:lang w:val="el-GR"/>
        </w:rPr>
        <w:t xml:space="preserve">). </w:t>
      </w:r>
      <w:r w:rsidR="00B45084" w:rsidRPr="00CB633E">
        <w:rPr>
          <w:rFonts w:asciiTheme="majorHAnsi" w:hAnsiTheme="majorHAnsi"/>
          <w:lang w:val="el-GR"/>
        </w:rPr>
        <w:t xml:space="preserve">Παράλληλα δημιουργούν προσκόμματα στην Ανεξάρτητη Αρχή </w:t>
      </w:r>
      <w:r w:rsidR="00B45084" w:rsidRPr="00CB633E">
        <w:rPr>
          <w:rFonts w:asciiTheme="majorHAnsi" w:hAnsiTheme="majorHAnsi"/>
          <w:lang w:val="en-US"/>
        </w:rPr>
        <w:t xml:space="preserve">”Australian Competition and Consumers’ Commission” </w:t>
      </w:r>
      <w:r w:rsidR="00B45084" w:rsidRPr="00CB633E">
        <w:rPr>
          <w:rFonts w:asciiTheme="majorHAnsi" w:hAnsiTheme="majorHAnsi"/>
          <w:lang w:val="el-GR"/>
        </w:rPr>
        <w:t>αμφισβητώντας την ποιότητα και τα χαρακτηριστικά των εισαγομένων ελαιολάδων (ιδιαίτερα των Ευρωπαϊκών).</w:t>
      </w:r>
    </w:p>
    <w:p w14:paraId="6D540DC0" w14:textId="77777777" w:rsidR="00B45084" w:rsidRPr="00CB633E" w:rsidRDefault="00B45084" w:rsidP="00B45084">
      <w:pPr>
        <w:jc w:val="both"/>
        <w:rPr>
          <w:rFonts w:asciiTheme="majorHAnsi" w:hAnsiTheme="majorHAnsi"/>
          <w:lang w:val="el-GR"/>
        </w:rPr>
      </w:pPr>
    </w:p>
    <w:p w14:paraId="4CA060C1" w14:textId="77777777" w:rsidR="00B45084" w:rsidRPr="00CB633E" w:rsidRDefault="00B45084" w:rsidP="00B45084">
      <w:pPr>
        <w:jc w:val="both"/>
        <w:rPr>
          <w:rFonts w:asciiTheme="majorHAnsi" w:hAnsiTheme="majorHAnsi"/>
          <w:lang w:val="el-GR"/>
        </w:rPr>
      </w:pPr>
      <w:r w:rsidRPr="00CB633E">
        <w:rPr>
          <w:rFonts w:asciiTheme="majorHAnsi" w:hAnsiTheme="majorHAnsi"/>
          <w:lang w:val="el-GR"/>
        </w:rPr>
        <w:t xml:space="preserve">Ο αντίστοιχος οργανισμός εισαγωγέων ελαιολάδου (δεν διαθέτει ιστοσελίδα) προσπαθεί μέσω εταιρείας δημοσίων σχέσεων να εξηγήσει στην Αυστραλιανή Κυβέρνηση ότι πρέπει να ισχύσει ο νόμος του δικαίου (δηλαδή της εγκεκριμένης εργαστηριακής ανάλυσης: </w:t>
      </w:r>
      <w:hyperlink r:id="rId35" w:history="1">
        <w:r w:rsidRPr="00CB633E">
          <w:rPr>
            <w:rStyle w:val="Hyperlink"/>
            <w:rFonts w:asciiTheme="majorHAnsi" w:hAnsiTheme="majorHAnsi"/>
            <w:lang w:val="el-GR"/>
          </w:rPr>
          <w:t>http://www.dpi.nsw.gov.au/aboutus/services/das/olive-oil</w:t>
        </w:r>
      </w:hyperlink>
      <w:r w:rsidRPr="00CB633E">
        <w:rPr>
          <w:rFonts w:asciiTheme="majorHAnsi" w:hAnsiTheme="majorHAnsi"/>
          <w:lang w:val="el-GR"/>
        </w:rPr>
        <w:t>). Στο όλο θέμα η Αυστραλιανή πλευρά απέδειξε ότι το 90% των εισαγομένων ελαιολάδων (από δείγμα 10 ελαιολάδων) απερρίφθη σύμφωνα με τα Αυστραλιανά πρότυπα. Η αλήθεια είναι πολλοί εισαγωγείς τυποποιούν το χύμα ελαιόλαδο που εισάγουν κει το αναμιγνύουν με διάφορες ποιότητες ενώ και αν ακόμα τυποποιήσουν στη χώρα παραγωγής βασίζονται στο εύρος των χαρακτηριστικών που απαιτούνται για το χαρακτηρισμό ενός ελαιολάδ</w:t>
      </w:r>
      <w:r w:rsidR="00B42E8E" w:rsidRPr="00CB633E">
        <w:rPr>
          <w:rFonts w:asciiTheme="majorHAnsi" w:hAnsiTheme="majorHAnsi"/>
          <w:lang w:val="el-GR"/>
        </w:rPr>
        <w:t>ου ως αγνού παρθένου. Σ</w:t>
      </w:r>
      <w:r w:rsidRPr="00CB633E">
        <w:rPr>
          <w:rFonts w:asciiTheme="majorHAnsi" w:hAnsiTheme="majorHAnsi"/>
          <w:lang w:val="el-GR"/>
        </w:rPr>
        <w:t xml:space="preserve">υναφείς ιστοσελίδες καταχωρήσεων περιοδικού τύπου: </w:t>
      </w:r>
    </w:p>
    <w:p w14:paraId="3FACBC6E" w14:textId="77777777" w:rsidR="00B45084" w:rsidRPr="00CB633E" w:rsidRDefault="00B45084" w:rsidP="00B45084">
      <w:pPr>
        <w:jc w:val="both"/>
        <w:rPr>
          <w:rFonts w:asciiTheme="majorHAnsi" w:hAnsiTheme="majorHAnsi"/>
          <w:lang w:val="el-GR"/>
        </w:rPr>
      </w:pPr>
    </w:p>
    <w:p w14:paraId="60C5AC83" w14:textId="77777777" w:rsidR="00B45084" w:rsidRPr="00CB633E" w:rsidRDefault="004D0F24" w:rsidP="00B45084">
      <w:pPr>
        <w:jc w:val="both"/>
        <w:rPr>
          <w:rFonts w:asciiTheme="majorHAnsi" w:hAnsiTheme="majorHAnsi"/>
          <w:lang w:val="el-GR"/>
        </w:rPr>
      </w:pPr>
      <w:hyperlink r:id="rId36" w:history="1">
        <w:r w:rsidR="00B45084" w:rsidRPr="00CB633E">
          <w:rPr>
            <w:rStyle w:val="Hyperlink"/>
            <w:rFonts w:asciiTheme="majorHAnsi" w:hAnsiTheme="majorHAnsi"/>
            <w:lang w:val="el-GR"/>
          </w:rPr>
          <w:t>http://www.ausfoodnews.com.au/2013/12/02/nine-out-of-10-imported-olive-oil-brands-‘fail’-the-australian-standards.html</w:t>
        </w:r>
      </w:hyperlink>
      <w:r w:rsidR="00B45084" w:rsidRPr="00CB633E">
        <w:rPr>
          <w:rFonts w:asciiTheme="majorHAnsi" w:hAnsiTheme="majorHAnsi"/>
          <w:lang w:val="el-GR"/>
        </w:rPr>
        <w:t xml:space="preserve"> </w:t>
      </w:r>
    </w:p>
    <w:p w14:paraId="1A7814A7" w14:textId="77777777" w:rsidR="00B45084" w:rsidRPr="00CB633E" w:rsidRDefault="00B45084" w:rsidP="00B45084">
      <w:pPr>
        <w:jc w:val="both"/>
        <w:rPr>
          <w:rFonts w:asciiTheme="majorHAnsi" w:hAnsiTheme="majorHAnsi"/>
          <w:lang w:val="el-GR"/>
        </w:rPr>
      </w:pPr>
    </w:p>
    <w:p w14:paraId="0BBD1633" w14:textId="77777777" w:rsidR="00B45084" w:rsidRPr="00CB633E" w:rsidRDefault="004D0F24" w:rsidP="00B45084">
      <w:pPr>
        <w:jc w:val="both"/>
        <w:rPr>
          <w:rFonts w:asciiTheme="majorHAnsi" w:hAnsiTheme="majorHAnsi"/>
          <w:lang w:val="el-GR"/>
        </w:rPr>
      </w:pPr>
      <w:hyperlink r:id="rId37" w:history="1">
        <w:r w:rsidR="00B45084" w:rsidRPr="00CB633E">
          <w:rPr>
            <w:rStyle w:val="Hyperlink"/>
            <w:rFonts w:asciiTheme="majorHAnsi" w:hAnsiTheme="majorHAnsi"/>
            <w:lang w:val="el-GR"/>
          </w:rPr>
          <w:t>http://www.foodmag.com.au/features/oils-ain-t-oils-why-extra-virgin-olive-oil-is-so-i</w:t>
        </w:r>
      </w:hyperlink>
      <w:r w:rsidR="00B45084" w:rsidRPr="00CB633E">
        <w:rPr>
          <w:rFonts w:asciiTheme="majorHAnsi" w:hAnsiTheme="majorHAnsi"/>
          <w:lang w:val="el-GR"/>
        </w:rPr>
        <w:t xml:space="preserve"> </w:t>
      </w:r>
    </w:p>
    <w:p w14:paraId="70095999" w14:textId="77777777" w:rsidR="00B45084" w:rsidRPr="00CB633E" w:rsidRDefault="00B45084" w:rsidP="00B45084">
      <w:pPr>
        <w:jc w:val="both"/>
        <w:rPr>
          <w:rFonts w:asciiTheme="majorHAnsi" w:hAnsiTheme="majorHAnsi"/>
          <w:lang w:val="el-GR"/>
        </w:rPr>
      </w:pPr>
    </w:p>
    <w:p w14:paraId="31BF2FD4" w14:textId="77777777" w:rsidR="00B45084" w:rsidRPr="00CB633E" w:rsidRDefault="004D0F24" w:rsidP="00B45084">
      <w:pPr>
        <w:jc w:val="both"/>
        <w:rPr>
          <w:rFonts w:asciiTheme="majorHAnsi" w:hAnsiTheme="majorHAnsi"/>
          <w:lang w:val="el-GR"/>
        </w:rPr>
      </w:pPr>
      <w:hyperlink r:id="rId38" w:history="1">
        <w:r w:rsidR="00B45084" w:rsidRPr="00CB633E">
          <w:rPr>
            <w:rStyle w:val="Hyperlink"/>
            <w:rFonts w:asciiTheme="majorHAnsi" w:hAnsiTheme="majorHAnsi"/>
            <w:lang w:val="el-GR"/>
          </w:rPr>
          <w:t>http://www.choice.com.au/reviews-and-tests/food-and-health/food-and-drink/groceries/extra-virgin-olive-oil-2010-review.aspx</w:t>
        </w:r>
      </w:hyperlink>
      <w:r w:rsidR="00B45084" w:rsidRPr="00CB633E">
        <w:rPr>
          <w:rFonts w:asciiTheme="majorHAnsi" w:hAnsiTheme="majorHAnsi"/>
          <w:lang w:val="el-GR"/>
        </w:rPr>
        <w:t xml:space="preserve"> </w:t>
      </w:r>
    </w:p>
    <w:p w14:paraId="0E9AAB90" w14:textId="77777777" w:rsidR="00B45084" w:rsidRPr="00CB633E" w:rsidRDefault="00B45084" w:rsidP="00B45084">
      <w:pPr>
        <w:jc w:val="both"/>
        <w:rPr>
          <w:rFonts w:asciiTheme="majorHAnsi" w:hAnsiTheme="majorHAnsi"/>
          <w:lang w:val="el-GR"/>
        </w:rPr>
      </w:pPr>
    </w:p>
    <w:p w14:paraId="5EB47B18" w14:textId="77777777" w:rsidR="00B45084" w:rsidRDefault="00B45084" w:rsidP="00B45084">
      <w:pPr>
        <w:jc w:val="both"/>
        <w:rPr>
          <w:rFonts w:asciiTheme="majorHAnsi" w:hAnsiTheme="majorHAnsi"/>
          <w:lang w:val="el-GR"/>
        </w:rPr>
      </w:pPr>
    </w:p>
    <w:p w14:paraId="4CE32202" w14:textId="77777777" w:rsidR="003A4051" w:rsidRPr="00CB633E" w:rsidRDefault="003A4051" w:rsidP="00B45084">
      <w:pPr>
        <w:jc w:val="both"/>
        <w:rPr>
          <w:rFonts w:asciiTheme="majorHAnsi" w:hAnsiTheme="majorHAnsi"/>
          <w:lang w:val="el-GR"/>
        </w:rPr>
      </w:pPr>
    </w:p>
    <w:p w14:paraId="409C7BD8" w14:textId="77777777" w:rsidR="00B45084" w:rsidRPr="00CB633E" w:rsidRDefault="00B45084" w:rsidP="00B45084">
      <w:pPr>
        <w:jc w:val="both"/>
        <w:rPr>
          <w:rFonts w:asciiTheme="majorHAnsi" w:hAnsiTheme="majorHAnsi"/>
          <w:lang w:val="el-GR"/>
        </w:rPr>
      </w:pPr>
    </w:p>
    <w:p w14:paraId="4E47F47F" w14:textId="77777777" w:rsidR="00B45084" w:rsidRPr="00942C87" w:rsidRDefault="00B45084" w:rsidP="00942C87">
      <w:pPr>
        <w:jc w:val="center"/>
        <w:rPr>
          <w:rFonts w:ascii="Calibri" w:hAnsi="Calibri"/>
          <w:b/>
          <w:color w:val="000090"/>
          <w:sz w:val="22"/>
          <w:szCs w:val="22"/>
          <w:u w:val="single"/>
          <w:lang w:val="el-GR"/>
        </w:rPr>
      </w:pPr>
      <w:r w:rsidRPr="00942C87">
        <w:rPr>
          <w:rFonts w:ascii="Calibri" w:hAnsi="Calibri"/>
          <w:b/>
          <w:color w:val="000090"/>
          <w:sz w:val="22"/>
          <w:szCs w:val="22"/>
          <w:u w:val="single"/>
          <w:lang w:val="el-GR"/>
        </w:rPr>
        <w:t>ΠΑΡΑΓΩΓΗ / ΑΝΤΑΓΩΝΙΣΜΟΣ</w:t>
      </w:r>
    </w:p>
    <w:p w14:paraId="397B7C9C" w14:textId="77777777" w:rsidR="00B45084" w:rsidRPr="009877D9" w:rsidRDefault="00B45084" w:rsidP="00B45084">
      <w:pPr>
        <w:jc w:val="both"/>
        <w:rPr>
          <w:rFonts w:ascii="Calibri" w:hAnsi="Calibri"/>
          <w:sz w:val="22"/>
          <w:szCs w:val="22"/>
          <w:lang w:val="el-GR"/>
        </w:rPr>
      </w:pPr>
    </w:p>
    <w:p w14:paraId="516849A8" w14:textId="77777777" w:rsidR="00B45084" w:rsidRPr="00CB633E" w:rsidRDefault="00B64E6F" w:rsidP="00B42E8E">
      <w:pPr>
        <w:widowControl w:val="0"/>
        <w:spacing w:after="100"/>
        <w:jc w:val="both"/>
        <w:rPr>
          <w:rFonts w:ascii="Calibri" w:hAnsi="Calibri"/>
          <w:szCs w:val="22"/>
          <w:lang w:val="el-GR"/>
        </w:rPr>
      </w:pPr>
      <w:r>
        <w:rPr>
          <w:rFonts w:ascii="Calibri" w:hAnsi="Calibri"/>
          <w:noProof/>
          <w:sz w:val="22"/>
          <w:szCs w:val="22"/>
          <w:lang w:val="en-US"/>
        </w:rPr>
        <w:drawing>
          <wp:anchor distT="0" distB="0" distL="114300" distR="114300" simplePos="0" relativeHeight="251660288" behindDoc="0" locked="0" layoutInCell="1" allowOverlap="1" wp14:anchorId="21ED30B0" wp14:editId="237193C0">
            <wp:simplePos x="0" y="0"/>
            <wp:positionH relativeFrom="column">
              <wp:posOffset>12700</wp:posOffset>
            </wp:positionH>
            <wp:positionV relativeFrom="paragraph">
              <wp:posOffset>53975</wp:posOffset>
            </wp:positionV>
            <wp:extent cx="220980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22098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E6A">
        <w:rPr>
          <w:rFonts w:ascii="Calibri" w:hAnsi="Calibri"/>
          <w:szCs w:val="22"/>
          <w:lang w:val="el-GR"/>
        </w:rPr>
        <w:tab/>
      </w:r>
      <w:r w:rsidR="00B45084" w:rsidRPr="00CB633E">
        <w:rPr>
          <w:rFonts w:ascii="Calibri" w:hAnsi="Calibri"/>
          <w:szCs w:val="22"/>
          <w:lang w:val="el-GR"/>
        </w:rPr>
        <w:t>Η Αυστραλιανή Παραγωγή ελαιολάδου ανήλθε στα 20 εκ. Λίτρα το 2013 (+80% σε σχέση με το 2012). Οι πωλήσεις των Αυστραλιανών ελαιολάδων στα σουπερμάρκετ προσέγγισαν τα Α$220εκ.</w:t>
      </w:r>
      <w:r w:rsidR="00B42E8E" w:rsidRPr="00CB633E">
        <w:rPr>
          <w:rFonts w:ascii="Calibri" w:hAnsi="Calibri"/>
          <w:szCs w:val="22"/>
          <w:lang w:val="el-GR"/>
        </w:rPr>
        <w:t xml:space="preserve"> </w:t>
      </w:r>
      <w:r w:rsidR="00B45084" w:rsidRPr="00CB633E">
        <w:rPr>
          <w:rFonts w:ascii="Calibri" w:eastAsia="ＭＳ 明朝" w:hAnsi="Calibri" w:cs="Arial"/>
          <w:color w:val="0F0F0F"/>
          <w:szCs w:val="22"/>
          <w:lang w:val="en-US"/>
        </w:rPr>
        <w:t>Η σημαντικότερη ανταγωνίστρια εταιρεία από Αυστραλιανή πλευράς είναι η Cobram Estate (</w:t>
      </w:r>
      <w:hyperlink r:id="rId40" w:history="1">
        <w:r w:rsidR="00B45084" w:rsidRPr="00CB633E">
          <w:rPr>
            <w:rStyle w:val="Hyperlink"/>
            <w:rFonts w:ascii="Calibri" w:eastAsia="ＭＳ 明朝" w:hAnsi="Calibri" w:cs="Arial"/>
            <w:szCs w:val="22"/>
            <w:lang w:val="en-US"/>
          </w:rPr>
          <w:t>http://cobramestate.com.au/products</w:t>
        </w:r>
      </w:hyperlink>
      <w:r w:rsidR="00B45084" w:rsidRPr="00CB633E">
        <w:rPr>
          <w:rFonts w:ascii="Calibri" w:eastAsia="ＭＳ 明朝" w:hAnsi="Calibri" w:cs="Arial"/>
          <w:color w:val="0F0F0F"/>
          <w:szCs w:val="22"/>
          <w:lang w:val="en-US"/>
        </w:rPr>
        <w:t xml:space="preserve">) </w:t>
      </w:r>
      <w:r w:rsidR="00B45084" w:rsidRPr="00CB633E">
        <w:rPr>
          <w:rFonts w:ascii="Calibri" w:eastAsia="ＭＳ 明朝" w:hAnsi="Calibri" w:cs="Arial"/>
          <w:color w:val="0F0F0F"/>
          <w:szCs w:val="22"/>
          <w:lang w:val="el-GR"/>
        </w:rPr>
        <w:t xml:space="preserve">η οποία παράγει </w:t>
      </w:r>
      <w:r w:rsidR="00B45084" w:rsidRPr="00CB633E">
        <w:rPr>
          <w:rFonts w:ascii="Calibri" w:eastAsia="ＭＳ 明朝" w:hAnsi="Calibri" w:cs="Arial"/>
          <w:color w:val="0F0F0F"/>
          <w:szCs w:val="22"/>
          <w:lang w:val="en-US"/>
        </w:rPr>
        <w:t xml:space="preserve"> </w:t>
      </w:r>
      <w:r w:rsidR="00B45084" w:rsidRPr="00CB633E">
        <w:rPr>
          <w:rFonts w:ascii="Calibri" w:eastAsia="ＭＳ 明朝" w:hAnsi="Calibri" w:cs="Arial"/>
          <w:color w:val="0F0F0F"/>
          <w:szCs w:val="22"/>
          <w:lang w:val="el-GR"/>
        </w:rPr>
        <w:t xml:space="preserve">ετησίως περί τα 10 εκ. λίτρα. Τα προϊόντα διατίθενται με εξαιρετική συσκευασία (4λ, 3λ, 750μλ, 375μλ, 225γρ) στα σουπερμάρκετ ενώ προβάλλονται οι διαφορετικές γεύσεις που συνοδεύουν το περιεχόμενο. </w:t>
      </w:r>
    </w:p>
    <w:p w14:paraId="28DE9BD5" w14:textId="77777777" w:rsidR="00B45084" w:rsidRPr="009877D9" w:rsidRDefault="00B45084" w:rsidP="00B45084">
      <w:pPr>
        <w:rPr>
          <w:rFonts w:ascii="Calibri" w:eastAsia="ＭＳ 明朝" w:hAnsi="Calibri" w:cs="Arial"/>
          <w:color w:val="0F0F0F"/>
          <w:sz w:val="22"/>
          <w:szCs w:val="22"/>
          <w:lang w:val="en-US"/>
        </w:rPr>
      </w:pPr>
    </w:p>
    <w:p w14:paraId="7F0D0022" w14:textId="77777777" w:rsidR="00B45084" w:rsidRDefault="00B45084" w:rsidP="00B45084">
      <w:pPr>
        <w:rPr>
          <w:rFonts w:ascii="Calibri" w:eastAsia="ＭＳ 明朝" w:hAnsi="Calibri" w:cs="Arial"/>
          <w:color w:val="0F0F0F"/>
          <w:sz w:val="22"/>
          <w:szCs w:val="22"/>
          <w:lang w:val="en-US"/>
        </w:rPr>
      </w:pPr>
    </w:p>
    <w:p w14:paraId="30CB1CAD" w14:textId="77777777" w:rsidR="00B64E6F" w:rsidRDefault="00B64E6F" w:rsidP="00B45084">
      <w:pPr>
        <w:rPr>
          <w:rFonts w:ascii="Calibri" w:eastAsia="ＭＳ 明朝" w:hAnsi="Calibri" w:cs="Arial"/>
          <w:color w:val="0F0F0F"/>
          <w:sz w:val="22"/>
          <w:szCs w:val="22"/>
          <w:lang w:val="en-US"/>
        </w:rPr>
      </w:pPr>
    </w:p>
    <w:p w14:paraId="7B17EA4B" w14:textId="77777777" w:rsidR="00B64E6F" w:rsidRDefault="00B64E6F" w:rsidP="00B45084">
      <w:pPr>
        <w:rPr>
          <w:rFonts w:ascii="Calibri" w:eastAsia="ＭＳ 明朝" w:hAnsi="Calibri" w:cs="Arial"/>
          <w:color w:val="0F0F0F"/>
          <w:sz w:val="22"/>
          <w:szCs w:val="22"/>
          <w:lang w:val="en-US"/>
        </w:rPr>
      </w:pPr>
    </w:p>
    <w:p w14:paraId="5F842A18" w14:textId="77777777" w:rsidR="00B64E6F" w:rsidRDefault="00B64E6F" w:rsidP="00B45084">
      <w:pPr>
        <w:rPr>
          <w:rFonts w:ascii="Calibri" w:eastAsia="ＭＳ 明朝" w:hAnsi="Calibri" w:cs="Arial"/>
          <w:color w:val="0F0F0F"/>
          <w:sz w:val="22"/>
          <w:szCs w:val="22"/>
          <w:lang w:val="en-US"/>
        </w:rPr>
      </w:pPr>
    </w:p>
    <w:p w14:paraId="6C4FB574" w14:textId="77777777" w:rsidR="003A4051" w:rsidRDefault="003A4051" w:rsidP="00B45084">
      <w:pPr>
        <w:rPr>
          <w:rFonts w:ascii="Calibri" w:eastAsia="ＭＳ 明朝" w:hAnsi="Calibri" w:cs="Arial"/>
          <w:color w:val="0F0F0F"/>
          <w:sz w:val="22"/>
          <w:szCs w:val="22"/>
          <w:lang w:val="en-US"/>
        </w:rPr>
      </w:pPr>
    </w:p>
    <w:p w14:paraId="48F12212" w14:textId="77777777" w:rsidR="00B64E6F" w:rsidRDefault="00B64E6F" w:rsidP="00B45084">
      <w:pPr>
        <w:rPr>
          <w:rFonts w:ascii="Calibri" w:eastAsia="ＭＳ 明朝" w:hAnsi="Calibri" w:cs="Arial"/>
          <w:color w:val="0F0F0F"/>
          <w:sz w:val="22"/>
          <w:szCs w:val="22"/>
          <w:lang w:val="en-US"/>
        </w:rPr>
      </w:pPr>
    </w:p>
    <w:p w14:paraId="65B4DAFD" w14:textId="77777777" w:rsidR="00B64E6F" w:rsidRDefault="00B64E6F" w:rsidP="00B45084">
      <w:pPr>
        <w:rPr>
          <w:rFonts w:ascii="Calibri" w:eastAsia="ＭＳ 明朝" w:hAnsi="Calibri" w:cs="Arial"/>
          <w:color w:val="0F0F0F"/>
          <w:sz w:val="22"/>
          <w:szCs w:val="22"/>
          <w:lang w:val="en-US"/>
        </w:rPr>
      </w:pPr>
    </w:p>
    <w:p w14:paraId="6641FC91" w14:textId="77777777" w:rsidR="00B64E6F" w:rsidRPr="009877D9" w:rsidRDefault="00B64E6F" w:rsidP="00B45084">
      <w:pPr>
        <w:rPr>
          <w:rFonts w:ascii="Calibri" w:eastAsia="ＭＳ 明朝" w:hAnsi="Calibri" w:cs="Arial"/>
          <w:color w:val="0F0F0F"/>
          <w:sz w:val="22"/>
          <w:szCs w:val="22"/>
          <w:lang w:val="en-US"/>
        </w:rPr>
      </w:pPr>
    </w:p>
    <w:p w14:paraId="0C832CA8" w14:textId="77777777" w:rsidR="00942C87" w:rsidRDefault="00942C87" w:rsidP="00B45084">
      <w:pPr>
        <w:rPr>
          <w:rFonts w:ascii="Calibri" w:hAnsi="Calibri"/>
          <w:b/>
          <w:sz w:val="22"/>
          <w:szCs w:val="22"/>
          <w:u w:val="single"/>
          <w:lang w:val="el-GR"/>
        </w:rPr>
      </w:pPr>
    </w:p>
    <w:p w14:paraId="1F54E4AD" w14:textId="77777777" w:rsidR="00942C87" w:rsidRPr="00942C87" w:rsidRDefault="00942C87" w:rsidP="00942C87">
      <w:pPr>
        <w:jc w:val="center"/>
        <w:rPr>
          <w:rFonts w:ascii="Calibri" w:hAnsi="Calibri"/>
          <w:b/>
          <w:color w:val="000090"/>
          <w:sz w:val="22"/>
          <w:szCs w:val="22"/>
          <w:u w:val="single"/>
          <w:lang w:val="el-GR"/>
        </w:rPr>
      </w:pPr>
      <w:r w:rsidRPr="00942C87">
        <w:rPr>
          <w:rFonts w:ascii="Calibri" w:hAnsi="Calibri"/>
          <w:b/>
          <w:color w:val="000090"/>
          <w:sz w:val="22"/>
          <w:szCs w:val="22"/>
          <w:u w:val="single"/>
          <w:lang w:val="el-GR"/>
        </w:rPr>
        <w:t>ΚΑΤΟΧΥΡΩΣΗ ΕΛΑΙΟΛΑΔΟΥ ΣΤΗΝ ΕΕ</w:t>
      </w:r>
    </w:p>
    <w:p w14:paraId="16D58ACE" w14:textId="77777777" w:rsidR="00054234" w:rsidRDefault="00054234" w:rsidP="00054234">
      <w:pPr>
        <w:jc w:val="both"/>
        <w:rPr>
          <w:rStyle w:val="Strong"/>
          <w:rFonts w:ascii="Calibri" w:hAnsi="Calibri" w:cs="Arial"/>
          <w:b w:val="0"/>
          <w:color w:val="000000"/>
          <w:sz w:val="16"/>
        </w:rPr>
      </w:pPr>
    </w:p>
    <w:p w14:paraId="193ABF07" w14:textId="77777777" w:rsidR="00942C87" w:rsidRPr="00D61E7E" w:rsidRDefault="00942C87" w:rsidP="00054234">
      <w:pPr>
        <w:jc w:val="both"/>
        <w:rPr>
          <w:rStyle w:val="Strong"/>
          <w:rFonts w:ascii="Calibri" w:hAnsi="Calibri" w:cs="Arial"/>
          <w:b w:val="0"/>
          <w:color w:val="000000"/>
          <w:sz w:val="16"/>
        </w:rPr>
      </w:pPr>
    </w:p>
    <w:tbl>
      <w:tblPr>
        <w:tblpPr w:leftFromText="181" w:rightFromText="181" w:vertAnchor="text" w:horzAnchor="page" w:tblpXSpec="center" w:tblpY="97"/>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160"/>
        <w:gridCol w:w="2380"/>
        <w:gridCol w:w="3320"/>
      </w:tblGrid>
      <w:tr w:rsidR="00942C87" w:rsidRPr="00942C87" w14:paraId="2D10560D" w14:textId="77777777" w:rsidTr="00B42E8E">
        <w:trPr>
          <w:trHeight w:val="540"/>
        </w:trPr>
        <w:tc>
          <w:tcPr>
            <w:tcW w:w="9580" w:type="dxa"/>
            <w:gridSpan w:val="4"/>
            <w:shd w:val="clear" w:color="000000" w:fill="DCE6F1"/>
            <w:vAlign w:val="center"/>
            <w:hideMark/>
          </w:tcPr>
          <w:p w14:paraId="7DBF403D" w14:textId="77777777" w:rsidR="00942C87" w:rsidRPr="00942C87" w:rsidRDefault="00942C87" w:rsidP="00942C87">
            <w:pPr>
              <w:overflowPunct/>
              <w:autoSpaceDE/>
              <w:autoSpaceDN/>
              <w:adjustRightInd/>
              <w:jc w:val="center"/>
              <w:textAlignment w:val="auto"/>
              <w:rPr>
                <w:rFonts w:ascii="Calibri" w:hAnsi="Calibri" w:cs="Arial"/>
                <w:b/>
                <w:bCs/>
                <w:color w:val="000090"/>
                <w:sz w:val="22"/>
                <w:szCs w:val="22"/>
              </w:rPr>
            </w:pPr>
            <w:r w:rsidRPr="00942C87">
              <w:rPr>
                <w:rFonts w:ascii="Calibri" w:hAnsi="Calibri" w:cs="Arial"/>
                <w:b/>
                <w:bCs/>
                <w:color w:val="000090"/>
                <w:sz w:val="22"/>
                <w:szCs w:val="22"/>
              </w:rPr>
              <w:t>ΚΑΤΟΧΥΡΩΜΕΝΟ ΕΛΛΗΝΙΚΟ ΕΛΑΙΟΛΑΔΟ ΠΟΠ/ΠΓΕ ΥΠΑΑΤ ΣΤΗΝ ΕΕ</w:t>
            </w:r>
          </w:p>
        </w:tc>
      </w:tr>
      <w:tr w:rsidR="00942C87" w:rsidRPr="00942C87" w14:paraId="6F273FF8" w14:textId="77777777" w:rsidTr="00B42E8E">
        <w:trPr>
          <w:trHeight w:val="580"/>
        </w:trPr>
        <w:tc>
          <w:tcPr>
            <w:tcW w:w="2720" w:type="dxa"/>
            <w:shd w:val="clear" w:color="000000" w:fill="DCE6F1"/>
            <w:vAlign w:val="center"/>
            <w:hideMark/>
          </w:tcPr>
          <w:p w14:paraId="66C20E28" w14:textId="77777777" w:rsidR="00942C87" w:rsidRPr="00942C87" w:rsidRDefault="00942C87" w:rsidP="00942C87">
            <w:pPr>
              <w:overflowPunct/>
              <w:autoSpaceDE/>
              <w:autoSpaceDN/>
              <w:adjustRightInd/>
              <w:jc w:val="center"/>
              <w:textAlignment w:val="auto"/>
              <w:rPr>
                <w:rFonts w:ascii="Calibri" w:hAnsi="Calibri" w:cs="Arial"/>
                <w:b/>
                <w:bCs/>
                <w:color w:val="000090"/>
              </w:rPr>
            </w:pPr>
            <w:r w:rsidRPr="00942C87">
              <w:rPr>
                <w:rFonts w:ascii="Calibri" w:hAnsi="Calibri" w:cs="Arial"/>
                <w:b/>
                <w:bCs/>
                <w:color w:val="000090"/>
              </w:rPr>
              <w:t>ΠΡΟΪΟΝ</w:t>
            </w:r>
          </w:p>
        </w:tc>
        <w:tc>
          <w:tcPr>
            <w:tcW w:w="1160" w:type="dxa"/>
            <w:shd w:val="clear" w:color="000000" w:fill="DCE6F1"/>
            <w:vAlign w:val="center"/>
            <w:hideMark/>
          </w:tcPr>
          <w:p w14:paraId="3DA601C7" w14:textId="77777777" w:rsidR="00942C87" w:rsidRPr="00942C87" w:rsidRDefault="00942C87" w:rsidP="00942C87">
            <w:pPr>
              <w:overflowPunct/>
              <w:autoSpaceDE/>
              <w:autoSpaceDN/>
              <w:adjustRightInd/>
              <w:jc w:val="center"/>
              <w:textAlignment w:val="auto"/>
              <w:rPr>
                <w:rFonts w:ascii="Calibri" w:hAnsi="Calibri" w:cs="Arial"/>
                <w:b/>
                <w:bCs/>
                <w:color w:val="000090"/>
              </w:rPr>
            </w:pPr>
            <w:r w:rsidRPr="00942C87">
              <w:rPr>
                <w:rFonts w:ascii="Calibri" w:hAnsi="Calibri" w:cs="Arial"/>
                <w:b/>
                <w:bCs/>
                <w:color w:val="000090"/>
              </w:rPr>
              <w:t>PGI/PDO</w:t>
            </w:r>
          </w:p>
        </w:tc>
        <w:tc>
          <w:tcPr>
            <w:tcW w:w="2380" w:type="dxa"/>
            <w:shd w:val="clear" w:color="000000" w:fill="DCE6F1"/>
            <w:vAlign w:val="center"/>
            <w:hideMark/>
          </w:tcPr>
          <w:p w14:paraId="249F02B1" w14:textId="77777777" w:rsidR="00942C87" w:rsidRPr="00942C87" w:rsidRDefault="00942C87" w:rsidP="00942C87">
            <w:pPr>
              <w:overflowPunct/>
              <w:autoSpaceDE/>
              <w:autoSpaceDN/>
              <w:adjustRightInd/>
              <w:jc w:val="center"/>
              <w:textAlignment w:val="auto"/>
              <w:rPr>
                <w:rFonts w:ascii="Calibri" w:hAnsi="Calibri" w:cs="Arial"/>
                <w:b/>
                <w:bCs/>
                <w:color w:val="000090"/>
              </w:rPr>
            </w:pPr>
            <w:r w:rsidRPr="00942C87">
              <w:rPr>
                <w:rFonts w:ascii="Calibri" w:hAnsi="Calibri" w:cs="Arial"/>
                <w:b/>
                <w:bCs/>
                <w:color w:val="000090"/>
              </w:rPr>
              <w:t>ΚΑΤΟΧΥΡΩΜΕΝΗ ΟΝΟΜΑΣΙΑ</w:t>
            </w:r>
          </w:p>
        </w:tc>
        <w:tc>
          <w:tcPr>
            <w:tcW w:w="3320" w:type="dxa"/>
            <w:shd w:val="clear" w:color="000000" w:fill="DCE6F1"/>
            <w:vAlign w:val="center"/>
            <w:hideMark/>
          </w:tcPr>
          <w:p w14:paraId="0336FA26" w14:textId="77777777" w:rsidR="00942C87" w:rsidRPr="00942C87" w:rsidRDefault="00942C87" w:rsidP="00942C87">
            <w:pPr>
              <w:overflowPunct/>
              <w:autoSpaceDE/>
              <w:autoSpaceDN/>
              <w:adjustRightInd/>
              <w:jc w:val="center"/>
              <w:textAlignment w:val="auto"/>
              <w:rPr>
                <w:rFonts w:ascii="Calibri" w:hAnsi="Calibri" w:cs="Arial"/>
                <w:b/>
                <w:bCs/>
                <w:color w:val="000090"/>
              </w:rPr>
            </w:pPr>
            <w:r w:rsidRPr="00942C87">
              <w:rPr>
                <w:rFonts w:ascii="Calibri" w:hAnsi="Calibri" w:cs="Arial"/>
                <w:b/>
                <w:bCs/>
                <w:color w:val="000090"/>
              </w:rPr>
              <w:t>ΚΑΤΟΧΥΡΩΣΗ ΣΤΗΝ ΕΦΗΜ. ΕΕ</w:t>
            </w:r>
          </w:p>
        </w:tc>
      </w:tr>
      <w:tr w:rsidR="00942C87" w:rsidRPr="00942C87" w14:paraId="3259D243" w14:textId="77777777" w:rsidTr="00B42E8E">
        <w:trPr>
          <w:trHeight w:val="460"/>
        </w:trPr>
        <w:tc>
          <w:tcPr>
            <w:tcW w:w="2720" w:type="dxa"/>
            <w:shd w:val="clear" w:color="000000" w:fill="F2F2F2"/>
            <w:vAlign w:val="center"/>
            <w:hideMark/>
          </w:tcPr>
          <w:p w14:paraId="4FCE07D4"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Άγιος Ματθαίος Κέρκυρας</w:t>
            </w:r>
          </w:p>
        </w:tc>
        <w:tc>
          <w:tcPr>
            <w:tcW w:w="1160" w:type="dxa"/>
            <w:shd w:val="clear" w:color="auto" w:fill="auto"/>
            <w:vAlign w:val="center"/>
            <w:hideMark/>
          </w:tcPr>
          <w:p w14:paraId="2E0F2ECD"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P.G.I.</w:t>
            </w:r>
          </w:p>
        </w:tc>
        <w:tc>
          <w:tcPr>
            <w:tcW w:w="2380" w:type="dxa"/>
            <w:shd w:val="clear" w:color="000000" w:fill="F2F2F2"/>
            <w:vAlign w:val="center"/>
            <w:hideMark/>
          </w:tcPr>
          <w:p w14:paraId="17833FB3"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Agios Mattheos Kerkyras</w:t>
            </w:r>
          </w:p>
        </w:tc>
        <w:tc>
          <w:tcPr>
            <w:tcW w:w="3320" w:type="dxa"/>
            <w:shd w:val="clear" w:color="auto" w:fill="auto"/>
            <w:vAlign w:val="center"/>
            <w:hideMark/>
          </w:tcPr>
          <w:p w14:paraId="212F659C"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C321 / 2003 pg. 43</w:t>
            </w:r>
          </w:p>
        </w:tc>
      </w:tr>
      <w:tr w:rsidR="00942C87" w:rsidRPr="00942C87" w14:paraId="0AFB1DF7" w14:textId="77777777" w:rsidTr="00B42E8E">
        <w:trPr>
          <w:trHeight w:val="460"/>
        </w:trPr>
        <w:tc>
          <w:tcPr>
            <w:tcW w:w="2720" w:type="dxa"/>
            <w:shd w:val="clear" w:color="000000" w:fill="F2F2F2"/>
            <w:vAlign w:val="center"/>
            <w:hideMark/>
          </w:tcPr>
          <w:p w14:paraId="3AE41DD8"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Αποκορώνας Χανίων Κρήτης</w:t>
            </w:r>
          </w:p>
        </w:tc>
        <w:tc>
          <w:tcPr>
            <w:tcW w:w="1160" w:type="dxa"/>
            <w:shd w:val="clear" w:color="auto" w:fill="auto"/>
            <w:vAlign w:val="center"/>
            <w:hideMark/>
          </w:tcPr>
          <w:p w14:paraId="5C59C893"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P.D.O.</w:t>
            </w:r>
          </w:p>
        </w:tc>
        <w:tc>
          <w:tcPr>
            <w:tcW w:w="2380" w:type="dxa"/>
            <w:shd w:val="clear" w:color="000000" w:fill="F2F2F2"/>
            <w:vAlign w:val="center"/>
            <w:hideMark/>
          </w:tcPr>
          <w:p w14:paraId="7B7098D3"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Apokoronas Chanion Kritis</w:t>
            </w:r>
          </w:p>
        </w:tc>
        <w:tc>
          <w:tcPr>
            <w:tcW w:w="3320" w:type="dxa"/>
            <w:shd w:val="clear" w:color="auto" w:fill="auto"/>
            <w:vAlign w:val="center"/>
            <w:hideMark/>
          </w:tcPr>
          <w:p w14:paraId="29A3C64C"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440338 / 18-11-1993, (O.J no. 878/6-12-93)</w:t>
            </w:r>
          </w:p>
        </w:tc>
      </w:tr>
      <w:tr w:rsidR="00942C87" w:rsidRPr="00942C87" w14:paraId="4F0E974F" w14:textId="77777777" w:rsidTr="00B42E8E">
        <w:trPr>
          <w:trHeight w:val="460"/>
        </w:trPr>
        <w:tc>
          <w:tcPr>
            <w:tcW w:w="2720" w:type="dxa"/>
            <w:shd w:val="clear" w:color="000000" w:fill="F2F2F2"/>
            <w:vAlign w:val="center"/>
            <w:hideMark/>
          </w:tcPr>
          <w:p w14:paraId="5EB943BA"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Αρχάνες Ηρακλείου Κρήτης</w:t>
            </w:r>
          </w:p>
        </w:tc>
        <w:tc>
          <w:tcPr>
            <w:tcW w:w="1160" w:type="dxa"/>
            <w:shd w:val="clear" w:color="auto" w:fill="auto"/>
            <w:vAlign w:val="center"/>
            <w:hideMark/>
          </w:tcPr>
          <w:p w14:paraId="04681CDA"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P.D.O.</w:t>
            </w:r>
          </w:p>
        </w:tc>
        <w:tc>
          <w:tcPr>
            <w:tcW w:w="2380" w:type="dxa"/>
            <w:shd w:val="clear" w:color="000000" w:fill="F2F2F2"/>
            <w:vAlign w:val="center"/>
            <w:hideMark/>
          </w:tcPr>
          <w:p w14:paraId="2927885A"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Arxanes Irakliou Kritis</w:t>
            </w:r>
          </w:p>
        </w:tc>
        <w:tc>
          <w:tcPr>
            <w:tcW w:w="3320" w:type="dxa"/>
            <w:shd w:val="clear" w:color="auto" w:fill="auto"/>
            <w:vAlign w:val="center"/>
            <w:hideMark/>
          </w:tcPr>
          <w:p w14:paraId="6CA69E2A"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371575 / 19-07-1993,(O.J no. 575/2-08-93)               </w:t>
            </w:r>
          </w:p>
        </w:tc>
      </w:tr>
      <w:tr w:rsidR="00942C87" w:rsidRPr="00942C87" w14:paraId="22E2336C" w14:textId="77777777" w:rsidTr="00B42E8E">
        <w:trPr>
          <w:trHeight w:val="460"/>
        </w:trPr>
        <w:tc>
          <w:tcPr>
            <w:tcW w:w="2720" w:type="dxa"/>
            <w:shd w:val="clear" w:color="000000" w:fill="F2F2F2"/>
            <w:vAlign w:val="center"/>
            <w:hideMark/>
          </w:tcPr>
          <w:p w14:paraId="7DCF9AD2"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Βιάννος Ηρακλείου Κρήτης</w:t>
            </w:r>
          </w:p>
        </w:tc>
        <w:tc>
          <w:tcPr>
            <w:tcW w:w="1160" w:type="dxa"/>
            <w:shd w:val="clear" w:color="auto" w:fill="auto"/>
            <w:vAlign w:val="center"/>
            <w:hideMark/>
          </w:tcPr>
          <w:p w14:paraId="2073646D"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P.D.O.</w:t>
            </w:r>
          </w:p>
        </w:tc>
        <w:tc>
          <w:tcPr>
            <w:tcW w:w="2380" w:type="dxa"/>
            <w:shd w:val="clear" w:color="000000" w:fill="F2F2F2"/>
            <w:vAlign w:val="center"/>
            <w:hideMark/>
          </w:tcPr>
          <w:p w14:paraId="05E06013"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 xml:space="preserve">Viannos Irakliou Kritis </w:t>
            </w:r>
          </w:p>
        </w:tc>
        <w:tc>
          <w:tcPr>
            <w:tcW w:w="3320" w:type="dxa"/>
            <w:shd w:val="clear" w:color="auto" w:fill="auto"/>
            <w:vAlign w:val="center"/>
            <w:hideMark/>
          </w:tcPr>
          <w:p w14:paraId="0BD26E68"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379576 / 23-08-1993 , (O.J no. 677/2-09-93)                  </w:t>
            </w:r>
          </w:p>
        </w:tc>
      </w:tr>
      <w:tr w:rsidR="00942C87" w:rsidRPr="00942C87" w14:paraId="6103B1F6" w14:textId="77777777" w:rsidTr="00B42E8E">
        <w:trPr>
          <w:trHeight w:val="600"/>
        </w:trPr>
        <w:tc>
          <w:tcPr>
            <w:tcW w:w="2720" w:type="dxa"/>
            <w:shd w:val="clear" w:color="000000" w:fill="F2F2F2"/>
            <w:vAlign w:val="center"/>
            <w:hideMark/>
          </w:tcPr>
          <w:p w14:paraId="5ADB6D15"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Βόρειος Μυλοπόταμος Ρεθύμνης Κρήτης</w:t>
            </w:r>
          </w:p>
        </w:tc>
        <w:tc>
          <w:tcPr>
            <w:tcW w:w="1160" w:type="dxa"/>
            <w:shd w:val="clear" w:color="auto" w:fill="auto"/>
            <w:vAlign w:val="center"/>
            <w:hideMark/>
          </w:tcPr>
          <w:p w14:paraId="2EF496F9"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P.D.O.</w:t>
            </w:r>
          </w:p>
        </w:tc>
        <w:tc>
          <w:tcPr>
            <w:tcW w:w="2380" w:type="dxa"/>
            <w:shd w:val="clear" w:color="000000" w:fill="F2F2F2"/>
            <w:vAlign w:val="center"/>
            <w:hideMark/>
          </w:tcPr>
          <w:p w14:paraId="785087D9"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Vorios Mylopotamos Rethymnis Kritis</w:t>
            </w:r>
          </w:p>
        </w:tc>
        <w:tc>
          <w:tcPr>
            <w:tcW w:w="3320" w:type="dxa"/>
            <w:shd w:val="clear" w:color="auto" w:fill="auto"/>
            <w:vAlign w:val="center"/>
            <w:hideMark/>
          </w:tcPr>
          <w:p w14:paraId="44789548"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O. J. L 148/21.06.1996, O. J. L 129/14.05.2013, C 183/23.06.2012                   </w:t>
            </w:r>
          </w:p>
        </w:tc>
      </w:tr>
      <w:tr w:rsidR="00942C87" w:rsidRPr="00942C87" w14:paraId="416036D8" w14:textId="77777777" w:rsidTr="00B42E8E">
        <w:trPr>
          <w:trHeight w:val="580"/>
        </w:trPr>
        <w:tc>
          <w:tcPr>
            <w:tcW w:w="2720" w:type="dxa"/>
            <w:shd w:val="clear" w:color="000000" w:fill="F2F2F2"/>
            <w:vAlign w:val="center"/>
            <w:hideMark/>
          </w:tcPr>
          <w:p w14:paraId="65CF1D28"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Εξαιρετικό παρθένο ελαιόλαδο “Τροιζηνία”</w:t>
            </w:r>
          </w:p>
        </w:tc>
        <w:tc>
          <w:tcPr>
            <w:tcW w:w="1160" w:type="dxa"/>
            <w:shd w:val="clear" w:color="auto" w:fill="auto"/>
            <w:vAlign w:val="center"/>
            <w:hideMark/>
          </w:tcPr>
          <w:p w14:paraId="559E6BDC"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P.D.O.</w:t>
            </w:r>
          </w:p>
        </w:tc>
        <w:tc>
          <w:tcPr>
            <w:tcW w:w="2380" w:type="dxa"/>
            <w:shd w:val="clear" w:color="000000" w:fill="F2F2F2"/>
            <w:vAlign w:val="center"/>
            <w:hideMark/>
          </w:tcPr>
          <w:p w14:paraId="399CB914"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Exeretiko partheno eleolado “Trizinia”</w:t>
            </w:r>
          </w:p>
        </w:tc>
        <w:tc>
          <w:tcPr>
            <w:tcW w:w="3320" w:type="dxa"/>
            <w:shd w:val="clear" w:color="auto" w:fill="auto"/>
            <w:vAlign w:val="center"/>
            <w:hideMark/>
          </w:tcPr>
          <w:p w14:paraId="4C750C28"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C128 / 2006 pg. 11</w:t>
            </w:r>
          </w:p>
        </w:tc>
      </w:tr>
      <w:tr w:rsidR="00942C87" w:rsidRPr="00942C87" w14:paraId="16A2D4DF" w14:textId="77777777" w:rsidTr="00B42E8E">
        <w:trPr>
          <w:trHeight w:val="580"/>
        </w:trPr>
        <w:tc>
          <w:tcPr>
            <w:tcW w:w="2720" w:type="dxa"/>
            <w:shd w:val="clear" w:color="000000" w:fill="F2F2F2"/>
            <w:vAlign w:val="center"/>
            <w:hideMark/>
          </w:tcPr>
          <w:p w14:paraId="2324CDEB"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Εξαιρετικό παρθένο ελαιόλαδο Θραψανό</w:t>
            </w:r>
          </w:p>
        </w:tc>
        <w:tc>
          <w:tcPr>
            <w:tcW w:w="1160" w:type="dxa"/>
            <w:shd w:val="clear" w:color="auto" w:fill="auto"/>
            <w:vAlign w:val="center"/>
            <w:hideMark/>
          </w:tcPr>
          <w:p w14:paraId="55FC74DB"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P.D.O.</w:t>
            </w:r>
          </w:p>
        </w:tc>
        <w:tc>
          <w:tcPr>
            <w:tcW w:w="2380" w:type="dxa"/>
            <w:shd w:val="clear" w:color="000000" w:fill="F2F2F2"/>
            <w:vAlign w:val="center"/>
            <w:hideMark/>
          </w:tcPr>
          <w:p w14:paraId="511BD025"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Exeretiko partheno eleolado Thrapsano</w:t>
            </w:r>
          </w:p>
        </w:tc>
        <w:tc>
          <w:tcPr>
            <w:tcW w:w="3320" w:type="dxa"/>
            <w:shd w:val="clear" w:color="auto" w:fill="auto"/>
            <w:vAlign w:val="center"/>
            <w:hideMark/>
          </w:tcPr>
          <w:p w14:paraId="330D0C6F"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C241 / 2001 pg. 12</w:t>
            </w:r>
          </w:p>
        </w:tc>
      </w:tr>
      <w:tr w:rsidR="00942C87" w:rsidRPr="00942C87" w14:paraId="7C1EB5C3" w14:textId="77777777" w:rsidTr="00B42E8E">
        <w:trPr>
          <w:trHeight w:val="580"/>
        </w:trPr>
        <w:tc>
          <w:tcPr>
            <w:tcW w:w="2720" w:type="dxa"/>
            <w:shd w:val="clear" w:color="000000" w:fill="F2F2F2"/>
            <w:vAlign w:val="center"/>
            <w:hideMark/>
          </w:tcPr>
          <w:p w14:paraId="7FCD1A9E"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Εξαιρετικό παρθένο ελαιόλαδο Σέλινο Κρήτης</w:t>
            </w:r>
          </w:p>
        </w:tc>
        <w:tc>
          <w:tcPr>
            <w:tcW w:w="1160" w:type="dxa"/>
            <w:shd w:val="clear" w:color="auto" w:fill="auto"/>
            <w:vAlign w:val="center"/>
            <w:hideMark/>
          </w:tcPr>
          <w:p w14:paraId="7A8314A8"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P.D.O.</w:t>
            </w:r>
          </w:p>
        </w:tc>
        <w:tc>
          <w:tcPr>
            <w:tcW w:w="2380" w:type="dxa"/>
            <w:shd w:val="clear" w:color="000000" w:fill="F2F2F2"/>
            <w:vAlign w:val="center"/>
            <w:hideMark/>
          </w:tcPr>
          <w:p w14:paraId="11BC7B94"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Exeretiko Partheno Eleolado Selino Kritis</w:t>
            </w:r>
          </w:p>
        </w:tc>
        <w:tc>
          <w:tcPr>
            <w:tcW w:w="3320" w:type="dxa"/>
            <w:shd w:val="clear" w:color="auto" w:fill="auto"/>
            <w:vAlign w:val="center"/>
            <w:hideMark/>
          </w:tcPr>
          <w:p w14:paraId="06DD8AB3"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C232 / 2009 pg. 27 ,(L118/2010 pg.8)</w:t>
            </w:r>
          </w:p>
        </w:tc>
      </w:tr>
      <w:tr w:rsidR="00942C87" w:rsidRPr="00942C87" w14:paraId="242B4326" w14:textId="77777777" w:rsidTr="00B42E8E">
        <w:trPr>
          <w:trHeight w:val="460"/>
        </w:trPr>
        <w:tc>
          <w:tcPr>
            <w:tcW w:w="2720" w:type="dxa"/>
            <w:shd w:val="clear" w:color="000000" w:fill="F2F2F2"/>
            <w:vAlign w:val="center"/>
            <w:hideMark/>
          </w:tcPr>
          <w:p w14:paraId="412FF7A5"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Ζάκυνθος</w:t>
            </w:r>
          </w:p>
        </w:tc>
        <w:tc>
          <w:tcPr>
            <w:tcW w:w="1160" w:type="dxa"/>
            <w:shd w:val="clear" w:color="auto" w:fill="auto"/>
            <w:vAlign w:val="center"/>
            <w:hideMark/>
          </w:tcPr>
          <w:p w14:paraId="683C4DE1"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P.G.I.</w:t>
            </w:r>
          </w:p>
        </w:tc>
        <w:tc>
          <w:tcPr>
            <w:tcW w:w="2380" w:type="dxa"/>
            <w:shd w:val="clear" w:color="000000" w:fill="F2F2F2"/>
            <w:vAlign w:val="center"/>
            <w:hideMark/>
          </w:tcPr>
          <w:p w14:paraId="6C84A1E1"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Zakynthos</w:t>
            </w:r>
          </w:p>
        </w:tc>
        <w:tc>
          <w:tcPr>
            <w:tcW w:w="3320" w:type="dxa"/>
            <w:shd w:val="clear" w:color="auto" w:fill="auto"/>
            <w:vAlign w:val="center"/>
            <w:hideMark/>
          </w:tcPr>
          <w:p w14:paraId="37431938"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379565 / 20-08-1993,  (O.J no. 669/2-09-93)                  </w:t>
            </w:r>
          </w:p>
        </w:tc>
      </w:tr>
      <w:tr w:rsidR="00942C87" w:rsidRPr="00942C87" w14:paraId="1E048D8A" w14:textId="77777777" w:rsidTr="00B42E8E">
        <w:trPr>
          <w:trHeight w:val="460"/>
        </w:trPr>
        <w:tc>
          <w:tcPr>
            <w:tcW w:w="2720" w:type="dxa"/>
            <w:shd w:val="clear" w:color="000000" w:fill="F2F2F2"/>
            <w:vAlign w:val="center"/>
            <w:hideMark/>
          </w:tcPr>
          <w:p w14:paraId="2ABBDF6C"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Θάσος</w:t>
            </w:r>
          </w:p>
        </w:tc>
        <w:tc>
          <w:tcPr>
            <w:tcW w:w="1160" w:type="dxa"/>
            <w:shd w:val="clear" w:color="auto" w:fill="auto"/>
            <w:vAlign w:val="center"/>
            <w:hideMark/>
          </w:tcPr>
          <w:p w14:paraId="04770B2E"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P.G.I.</w:t>
            </w:r>
          </w:p>
        </w:tc>
        <w:tc>
          <w:tcPr>
            <w:tcW w:w="2380" w:type="dxa"/>
            <w:shd w:val="clear" w:color="000000" w:fill="F2F2F2"/>
            <w:vAlign w:val="center"/>
            <w:hideMark/>
          </w:tcPr>
          <w:p w14:paraId="65F48820"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Thassos</w:t>
            </w:r>
          </w:p>
        </w:tc>
        <w:tc>
          <w:tcPr>
            <w:tcW w:w="3320" w:type="dxa"/>
            <w:shd w:val="clear" w:color="auto" w:fill="auto"/>
            <w:vAlign w:val="center"/>
            <w:hideMark/>
          </w:tcPr>
          <w:p w14:paraId="7117181A"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440305 / 11-11-1993, (O.J no. 871/26-11-93)                      </w:t>
            </w:r>
          </w:p>
        </w:tc>
      </w:tr>
      <w:tr w:rsidR="00942C87" w:rsidRPr="00942C87" w14:paraId="0A599ECE" w14:textId="77777777" w:rsidTr="00B42E8E">
        <w:trPr>
          <w:trHeight w:val="460"/>
        </w:trPr>
        <w:tc>
          <w:tcPr>
            <w:tcW w:w="2720" w:type="dxa"/>
            <w:shd w:val="clear" w:color="000000" w:fill="F2F2F2"/>
            <w:vAlign w:val="center"/>
            <w:hideMark/>
          </w:tcPr>
          <w:p w14:paraId="2FB6B6C8"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Κεφαλονιά</w:t>
            </w:r>
          </w:p>
        </w:tc>
        <w:tc>
          <w:tcPr>
            <w:tcW w:w="1160" w:type="dxa"/>
            <w:shd w:val="clear" w:color="auto" w:fill="auto"/>
            <w:vAlign w:val="center"/>
            <w:hideMark/>
          </w:tcPr>
          <w:p w14:paraId="0F8EF3B8"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P.G.I.</w:t>
            </w:r>
          </w:p>
        </w:tc>
        <w:tc>
          <w:tcPr>
            <w:tcW w:w="2380" w:type="dxa"/>
            <w:shd w:val="clear" w:color="000000" w:fill="F2F2F2"/>
            <w:vAlign w:val="center"/>
            <w:hideMark/>
          </w:tcPr>
          <w:p w14:paraId="7A28A43F"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Kefalonia</w:t>
            </w:r>
          </w:p>
        </w:tc>
        <w:tc>
          <w:tcPr>
            <w:tcW w:w="3320" w:type="dxa"/>
            <w:shd w:val="clear" w:color="auto" w:fill="auto"/>
            <w:vAlign w:val="center"/>
            <w:hideMark/>
          </w:tcPr>
          <w:p w14:paraId="0431ECE4"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315782 / 14-01-1994 , (O.J no. 15/14-01-94)            </w:t>
            </w:r>
          </w:p>
        </w:tc>
      </w:tr>
      <w:tr w:rsidR="00942C87" w:rsidRPr="00942C87" w14:paraId="669CC59A" w14:textId="77777777" w:rsidTr="00B42E8E">
        <w:trPr>
          <w:trHeight w:val="460"/>
        </w:trPr>
        <w:tc>
          <w:tcPr>
            <w:tcW w:w="2720" w:type="dxa"/>
            <w:shd w:val="clear" w:color="000000" w:fill="F2F2F2"/>
            <w:vAlign w:val="center"/>
            <w:hideMark/>
          </w:tcPr>
          <w:p w14:paraId="2B2DEC40"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Κολυμβάρι Χανίων Κρήτης</w:t>
            </w:r>
          </w:p>
        </w:tc>
        <w:tc>
          <w:tcPr>
            <w:tcW w:w="1160" w:type="dxa"/>
            <w:shd w:val="clear" w:color="auto" w:fill="auto"/>
            <w:vAlign w:val="center"/>
            <w:hideMark/>
          </w:tcPr>
          <w:p w14:paraId="1BCD1B8F"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P.D.O.</w:t>
            </w:r>
          </w:p>
        </w:tc>
        <w:tc>
          <w:tcPr>
            <w:tcW w:w="2380" w:type="dxa"/>
            <w:shd w:val="clear" w:color="000000" w:fill="F2F2F2"/>
            <w:vAlign w:val="center"/>
            <w:hideMark/>
          </w:tcPr>
          <w:p w14:paraId="26A6FB4B"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Kolymvari Chanion Kritis</w:t>
            </w:r>
          </w:p>
        </w:tc>
        <w:tc>
          <w:tcPr>
            <w:tcW w:w="3320" w:type="dxa"/>
            <w:shd w:val="clear" w:color="auto" w:fill="auto"/>
            <w:vAlign w:val="center"/>
            <w:hideMark/>
          </w:tcPr>
          <w:p w14:paraId="6F032484"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371571 / 19-07-1993, (O.J no. 574/2-08-93)                   </w:t>
            </w:r>
          </w:p>
        </w:tc>
      </w:tr>
      <w:tr w:rsidR="00942C87" w:rsidRPr="00942C87" w14:paraId="467629EF" w14:textId="77777777" w:rsidTr="00B42E8E">
        <w:trPr>
          <w:trHeight w:val="460"/>
        </w:trPr>
        <w:tc>
          <w:tcPr>
            <w:tcW w:w="2720" w:type="dxa"/>
            <w:shd w:val="clear" w:color="000000" w:fill="F2F2F2"/>
            <w:vAlign w:val="center"/>
            <w:hideMark/>
          </w:tcPr>
          <w:p w14:paraId="27558348"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 xml:space="preserve">Κρανίδι Αργολίδας </w:t>
            </w:r>
          </w:p>
        </w:tc>
        <w:tc>
          <w:tcPr>
            <w:tcW w:w="1160" w:type="dxa"/>
            <w:shd w:val="clear" w:color="auto" w:fill="auto"/>
            <w:vAlign w:val="center"/>
            <w:hideMark/>
          </w:tcPr>
          <w:p w14:paraId="169A2EEF"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P.D.O.</w:t>
            </w:r>
          </w:p>
        </w:tc>
        <w:tc>
          <w:tcPr>
            <w:tcW w:w="2380" w:type="dxa"/>
            <w:shd w:val="clear" w:color="000000" w:fill="F2F2F2"/>
            <w:vAlign w:val="center"/>
            <w:hideMark/>
          </w:tcPr>
          <w:p w14:paraId="34074F22"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Kranidi Argolidas</w:t>
            </w:r>
          </w:p>
        </w:tc>
        <w:tc>
          <w:tcPr>
            <w:tcW w:w="3320" w:type="dxa"/>
            <w:shd w:val="clear" w:color="auto" w:fill="auto"/>
            <w:vAlign w:val="center"/>
            <w:hideMark/>
          </w:tcPr>
          <w:p w14:paraId="177389B2"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315790 / 14-01-1994, (O.J no. 15/14-01-94)                  </w:t>
            </w:r>
          </w:p>
        </w:tc>
      </w:tr>
      <w:tr w:rsidR="00942C87" w:rsidRPr="00942C87" w14:paraId="580B8158" w14:textId="77777777" w:rsidTr="00B42E8E">
        <w:trPr>
          <w:trHeight w:val="460"/>
        </w:trPr>
        <w:tc>
          <w:tcPr>
            <w:tcW w:w="2720" w:type="dxa"/>
            <w:shd w:val="clear" w:color="000000" w:fill="F2F2F2"/>
            <w:vAlign w:val="center"/>
            <w:hideMark/>
          </w:tcPr>
          <w:p w14:paraId="3E339F79"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Κροκεές Λακωνίας</w:t>
            </w:r>
          </w:p>
        </w:tc>
        <w:tc>
          <w:tcPr>
            <w:tcW w:w="1160" w:type="dxa"/>
            <w:shd w:val="clear" w:color="auto" w:fill="auto"/>
            <w:vAlign w:val="center"/>
            <w:hideMark/>
          </w:tcPr>
          <w:p w14:paraId="5D79C324"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P.D.O.</w:t>
            </w:r>
          </w:p>
        </w:tc>
        <w:tc>
          <w:tcPr>
            <w:tcW w:w="2380" w:type="dxa"/>
            <w:shd w:val="clear" w:color="000000" w:fill="F2F2F2"/>
            <w:vAlign w:val="center"/>
            <w:hideMark/>
          </w:tcPr>
          <w:p w14:paraId="23402248"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Krokees Lakonias</w:t>
            </w:r>
          </w:p>
        </w:tc>
        <w:tc>
          <w:tcPr>
            <w:tcW w:w="3320" w:type="dxa"/>
            <w:shd w:val="clear" w:color="auto" w:fill="auto"/>
            <w:vAlign w:val="center"/>
            <w:hideMark/>
          </w:tcPr>
          <w:p w14:paraId="6E6FF4B4"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317738 / 18-01-1994 , (O.J no.24/18-01-94)                   </w:t>
            </w:r>
          </w:p>
        </w:tc>
      </w:tr>
      <w:tr w:rsidR="00942C87" w:rsidRPr="00942C87" w14:paraId="0BD1A1BD" w14:textId="77777777" w:rsidTr="00B42E8E">
        <w:trPr>
          <w:trHeight w:val="460"/>
        </w:trPr>
        <w:tc>
          <w:tcPr>
            <w:tcW w:w="2720" w:type="dxa"/>
            <w:shd w:val="clear" w:color="000000" w:fill="F2F2F2"/>
            <w:vAlign w:val="center"/>
            <w:hideMark/>
          </w:tcPr>
          <w:p w14:paraId="4C6DF2CC"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Ολυμπία</w:t>
            </w:r>
          </w:p>
        </w:tc>
        <w:tc>
          <w:tcPr>
            <w:tcW w:w="1160" w:type="dxa"/>
            <w:shd w:val="clear" w:color="auto" w:fill="auto"/>
            <w:vAlign w:val="center"/>
            <w:hideMark/>
          </w:tcPr>
          <w:p w14:paraId="3108502E"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P.G.I.</w:t>
            </w:r>
          </w:p>
        </w:tc>
        <w:tc>
          <w:tcPr>
            <w:tcW w:w="2380" w:type="dxa"/>
            <w:shd w:val="clear" w:color="000000" w:fill="F2F2F2"/>
            <w:vAlign w:val="center"/>
            <w:hideMark/>
          </w:tcPr>
          <w:p w14:paraId="26F8C6E9"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Olympia</w:t>
            </w:r>
          </w:p>
        </w:tc>
        <w:tc>
          <w:tcPr>
            <w:tcW w:w="3320" w:type="dxa"/>
            <w:shd w:val="clear" w:color="auto" w:fill="auto"/>
            <w:vAlign w:val="center"/>
            <w:hideMark/>
          </w:tcPr>
          <w:p w14:paraId="30F39616"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392926 / 31-08-1993, (O.J no. 745/27-09-93)                </w:t>
            </w:r>
          </w:p>
        </w:tc>
      </w:tr>
      <w:tr w:rsidR="00942C87" w:rsidRPr="00942C87" w14:paraId="4757BBD1" w14:textId="77777777" w:rsidTr="00B42E8E">
        <w:trPr>
          <w:trHeight w:val="460"/>
        </w:trPr>
        <w:tc>
          <w:tcPr>
            <w:tcW w:w="2720" w:type="dxa"/>
            <w:shd w:val="clear" w:color="000000" w:fill="F2F2F2"/>
            <w:vAlign w:val="center"/>
            <w:hideMark/>
          </w:tcPr>
          <w:p w14:paraId="043677AD"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Χανιά Κρήτης</w:t>
            </w:r>
          </w:p>
        </w:tc>
        <w:tc>
          <w:tcPr>
            <w:tcW w:w="1160" w:type="dxa"/>
            <w:shd w:val="clear" w:color="auto" w:fill="auto"/>
            <w:vAlign w:val="center"/>
            <w:hideMark/>
          </w:tcPr>
          <w:p w14:paraId="3899DB2D"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P.G.I.</w:t>
            </w:r>
          </w:p>
        </w:tc>
        <w:tc>
          <w:tcPr>
            <w:tcW w:w="2380" w:type="dxa"/>
            <w:shd w:val="clear" w:color="000000" w:fill="F2F2F2"/>
            <w:vAlign w:val="center"/>
            <w:hideMark/>
          </w:tcPr>
          <w:p w14:paraId="017A1116"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Chania Kritis</w:t>
            </w:r>
          </w:p>
        </w:tc>
        <w:tc>
          <w:tcPr>
            <w:tcW w:w="3320" w:type="dxa"/>
            <w:shd w:val="clear" w:color="auto" w:fill="auto"/>
            <w:vAlign w:val="center"/>
            <w:hideMark/>
          </w:tcPr>
          <w:p w14:paraId="42EE3443"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379563 / 20-08-1993,  (O.J no. 821/7-10-93)                        </w:t>
            </w:r>
          </w:p>
        </w:tc>
      </w:tr>
      <w:tr w:rsidR="00942C87" w:rsidRPr="00942C87" w14:paraId="6A1DA77B" w14:textId="77777777" w:rsidTr="00B42E8E">
        <w:trPr>
          <w:trHeight w:val="460"/>
        </w:trPr>
        <w:tc>
          <w:tcPr>
            <w:tcW w:w="2720" w:type="dxa"/>
            <w:shd w:val="clear" w:color="000000" w:fill="F2F2F2"/>
            <w:vAlign w:val="center"/>
            <w:hideMark/>
          </w:tcPr>
          <w:p w14:paraId="0BCD1F30"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Λακωνία</w:t>
            </w:r>
          </w:p>
        </w:tc>
        <w:tc>
          <w:tcPr>
            <w:tcW w:w="1160" w:type="dxa"/>
            <w:shd w:val="clear" w:color="auto" w:fill="auto"/>
            <w:vAlign w:val="center"/>
            <w:hideMark/>
          </w:tcPr>
          <w:p w14:paraId="57323B3E"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P.G.I.</w:t>
            </w:r>
          </w:p>
        </w:tc>
        <w:tc>
          <w:tcPr>
            <w:tcW w:w="2380" w:type="dxa"/>
            <w:shd w:val="clear" w:color="000000" w:fill="F2F2F2"/>
            <w:vAlign w:val="center"/>
            <w:hideMark/>
          </w:tcPr>
          <w:p w14:paraId="3D17AC50"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Lakonia</w:t>
            </w:r>
          </w:p>
        </w:tc>
        <w:tc>
          <w:tcPr>
            <w:tcW w:w="3320" w:type="dxa"/>
            <w:shd w:val="clear" w:color="auto" w:fill="auto"/>
            <w:vAlign w:val="center"/>
            <w:hideMark/>
          </w:tcPr>
          <w:p w14:paraId="503A5D64"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444282 / 23-12-1993, (O.J no.955/31-12-93)                     </w:t>
            </w:r>
          </w:p>
        </w:tc>
      </w:tr>
      <w:tr w:rsidR="00942C87" w:rsidRPr="00942C87" w14:paraId="5A3FC64C" w14:textId="77777777" w:rsidTr="00B42E8E">
        <w:trPr>
          <w:trHeight w:val="460"/>
        </w:trPr>
        <w:tc>
          <w:tcPr>
            <w:tcW w:w="2720" w:type="dxa"/>
            <w:shd w:val="clear" w:color="000000" w:fill="F2F2F2"/>
            <w:vAlign w:val="center"/>
            <w:hideMark/>
          </w:tcPr>
          <w:p w14:paraId="0EAF17F1"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Λέσβος ; Mυτιλήνη</w:t>
            </w:r>
          </w:p>
        </w:tc>
        <w:tc>
          <w:tcPr>
            <w:tcW w:w="1160" w:type="dxa"/>
            <w:shd w:val="clear" w:color="auto" w:fill="auto"/>
            <w:vAlign w:val="center"/>
            <w:hideMark/>
          </w:tcPr>
          <w:p w14:paraId="6E362E7F"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P.G.I.</w:t>
            </w:r>
          </w:p>
        </w:tc>
        <w:tc>
          <w:tcPr>
            <w:tcW w:w="2380" w:type="dxa"/>
            <w:shd w:val="clear" w:color="000000" w:fill="F2F2F2"/>
            <w:vAlign w:val="center"/>
            <w:hideMark/>
          </w:tcPr>
          <w:p w14:paraId="2FA2B5F3"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Lesvos ; Mytilini</w:t>
            </w:r>
          </w:p>
        </w:tc>
        <w:tc>
          <w:tcPr>
            <w:tcW w:w="3320" w:type="dxa"/>
            <w:shd w:val="clear" w:color="auto" w:fill="auto"/>
            <w:vAlign w:val="center"/>
            <w:hideMark/>
          </w:tcPr>
          <w:p w14:paraId="102AEFD7"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371579 / 19-07-1993, (O.J no. 575/2-08-93)                   </w:t>
            </w:r>
          </w:p>
        </w:tc>
      </w:tr>
      <w:tr w:rsidR="00942C87" w:rsidRPr="00942C87" w14:paraId="39BFBC4F" w14:textId="77777777" w:rsidTr="00B42E8E">
        <w:trPr>
          <w:trHeight w:val="460"/>
        </w:trPr>
        <w:tc>
          <w:tcPr>
            <w:tcW w:w="2720" w:type="dxa"/>
            <w:shd w:val="clear" w:color="000000" w:fill="F2F2F2"/>
            <w:vAlign w:val="center"/>
            <w:hideMark/>
          </w:tcPr>
          <w:p w14:paraId="5BA73E7B"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 xml:space="preserve">Λυγουριό Ασκληπιείου </w:t>
            </w:r>
          </w:p>
        </w:tc>
        <w:tc>
          <w:tcPr>
            <w:tcW w:w="1160" w:type="dxa"/>
            <w:shd w:val="clear" w:color="auto" w:fill="auto"/>
            <w:vAlign w:val="center"/>
            <w:hideMark/>
          </w:tcPr>
          <w:p w14:paraId="3A14CB9A"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P.D.O.</w:t>
            </w:r>
          </w:p>
        </w:tc>
        <w:tc>
          <w:tcPr>
            <w:tcW w:w="2380" w:type="dxa"/>
            <w:shd w:val="clear" w:color="000000" w:fill="F2F2F2"/>
            <w:vAlign w:val="center"/>
            <w:hideMark/>
          </w:tcPr>
          <w:p w14:paraId="4AD3A165"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Lygourio Asklipiiou</w:t>
            </w:r>
          </w:p>
        </w:tc>
        <w:tc>
          <w:tcPr>
            <w:tcW w:w="3320" w:type="dxa"/>
            <w:shd w:val="clear" w:color="auto" w:fill="auto"/>
            <w:vAlign w:val="center"/>
            <w:hideMark/>
          </w:tcPr>
          <w:p w14:paraId="33E3805A"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440327 / 15-11-1993,  (O.J no. 871/26-11-93)                     </w:t>
            </w:r>
          </w:p>
        </w:tc>
      </w:tr>
      <w:tr w:rsidR="00942C87" w:rsidRPr="00942C87" w14:paraId="53D0B495" w14:textId="77777777" w:rsidTr="00B42E8E">
        <w:trPr>
          <w:trHeight w:val="460"/>
        </w:trPr>
        <w:tc>
          <w:tcPr>
            <w:tcW w:w="2720" w:type="dxa"/>
            <w:shd w:val="clear" w:color="000000" w:fill="F2F2F2"/>
            <w:vAlign w:val="center"/>
            <w:hideMark/>
          </w:tcPr>
          <w:p w14:paraId="0BA804B5"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 xml:space="preserve">Πεζά Ηρακλείου Κρήτης </w:t>
            </w:r>
          </w:p>
        </w:tc>
        <w:tc>
          <w:tcPr>
            <w:tcW w:w="1160" w:type="dxa"/>
            <w:shd w:val="clear" w:color="auto" w:fill="auto"/>
            <w:vAlign w:val="center"/>
            <w:hideMark/>
          </w:tcPr>
          <w:p w14:paraId="47C95DB5"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P.D.O.</w:t>
            </w:r>
          </w:p>
        </w:tc>
        <w:tc>
          <w:tcPr>
            <w:tcW w:w="2380" w:type="dxa"/>
            <w:shd w:val="clear" w:color="000000" w:fill="F2F2F2"/>
            <w:vAlign w:val="center"/>
            <w:hideMark/>
          </w:tcPr>
          <w:p w14:paraId="131CCD50"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 xml:space="preserve">Peza Irakliou Kritis  </w:t>
            </w:r>
          </w:p>
        </w:tc>
        <w:tc>
          <w:tcPr>
            <w:tcW w:w="3320" w:type="dxa"/>
            <w:shd w:val="clear" w:color="auto" w:fill="auto"/>
            <w:vAlign w:val="center"/>
            <w:hideMark/>
          </w:tcPr>
          <w:p w14:paraId="52FD2065"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371573 / 19-07-1993, (O.J no. 574/2-08-93)                 </w:t>
            </w:r>
          </w:p>
        </w:tc>
      </w:tr>
      <w:tr w:rsidR="00942C87" w:rsidRPr="00942C87" w14:paraId="5D1AA3E0" w14:textId="77777777" w:rsidTr="00B42E8E">
        <w:trPr>
          <w:trHeight w:val="460"/>
        </w:trPr>
        <w:tc>
          <w:tcPr>
            <w:tcW w:w="2720" w:type="dxa"/>
            <w:shd w:val="clear" w:color="000000" w:fill="F2F2F2"/>
            <w:vAlign w:val="center"/>
            <w:hideMark/>
          </w:tcPr>
          <w:p w14:paraId="08AC9591"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 xml:space="preserve">Πέτρινα Λακωνίας </w:t>
            </w:r>
          </w:p>
        </w:tc>
        <w:tc>
          <w:tcPr>
            <w:tcW w:w="1160" w:type="dxa"/>
            <w:shd w:val="clear" w:color="auto" w:fill="auto"/>
            <w:vAlign w:val="center"/>
            <w:hideMark/>
          </w:tcPr>
          <w:p w14:paraId="5FF2A28E"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P.D.O.</w:t>
            </w:r>
          </w:p>
        </w:tc>
        <w:tc>
          <w:tcPr>
            <w:tcW w:w="2380" w:type="dxa"/>
            <w:shd w:val="clear" w:color="000000" w:fill="F2F2F2"/>
            <w:vAlign w:val="center"/>
            <w:hideMark/>
          </w:tcPr>
          <w:p w14:paraId="7A531B57"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Petrina Lakonias</w:t>
            </w:r>
          </w:p>
        </w:tc>
        <w:tc>
          <w:tcPr>
            <w:tcW w:w="3320" w:type="dxa"/>
            <w:shd w:val="clear" w:color="auto" w:fill="auto"/>
            <w:vAlign w:val="center"/>
            <w:hideMark/>
          </w:tcPr>
          <w:p w14:paraId="614CDF2D"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317714 / 14-01-1994, (O.J no. 17/14-01-94)                     </w:t>
            </w:r>
          </w:p>
        </w:tc>
      </w:tr>
      <w:tr w:rsidR="00942C87" w:rsidRPr="00942C87" w14:paraId="11EB3198" w14:textId="77777777" w:rsidTr="00B42E8E">
        <w:trPr>
          <w:trHeight w:val="460"/>
        </w:trPr>
        <w:tc>
          <w:tcPr>
            <w:tcW w:w="2720" w:type="dxa"/>
            <w:shd w:val="clear" w:color="000000" w:fill="F2F2F2"/>
            <w:vAlign w:val="center"/>
            <w:hideMark/>
          </w:tcPr>
          <w:p w14:paraId="620DC31B"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Πρέβεζα</w:t>
            </w:r>
          </w:p>
        </w:tc>
        <w:tc>
          <w:tcPr>
            <w:tcW w:w="1160" w:type="dxa"/>
            <w:shd w:val="clear" w:color="auto" w:fill="auto"/>
            <w:vAlign w:val="center"/>
            <w:hideMark/>
          </w:tcPr>
          <w:p w14:paraId="4502D0E1"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P.G.I.</w:t>
            </w:r>
          </w:p>
        </w:tc>
        <w:tc>
          <w:tcPr>
            <w:tcW w:w="2380" w:type="dxa"/>
            <w:shd w:val="clear" w:color="000000" w:fill="F2F2F2"/>
            <w:vAlign w:val="center"/>
            <w:hideMark/>
          </w:tcPr>
          <w:p w14:paraId="18141B10"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Preveza</w:t>
            </w:r>
          </w:p>
        </w:tc>
        <w:tc>
          <w:tcPr>
            <w:tcW w:w="3320" w:type="dxa"/>
            <w:shd w:val="clear" w:color="auto" w:fill="auto"/>
            <w:vAlign w:val="center"/>
            <w:hideMark/>
          </w:tcPr>
          <w:p w14:paraId="565EE7B0"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440329 / 15-11-1993, (O.J no.871/26-11-93)                      </w:t>
            </w:r>
          </w:p>
        </w:tc>
      </w:tr>
      <w:tr w:rsidR="00942C87" w:rsidRPr="00942C87" w14:paraId="05A2B61C" w14:textId="77777777" w:rsidTr="00B42E8E">
        <w:trPr>
          <w:trHeight w:val="460"/>
        </w:trPr>
        <w:tc>
          <w:tcPr>
            <w:tcW w:w="2720" w:type="dxa"/>
            <w:shd w:val="clear" w:color="000000" w:fill="F2F2F2"/>
            <w:vAlign w:val="center"/>
            <w:hideMark/>
          </w:tcPr>
          <w:p w14:paraId="06DA41DB"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Φοινικι Λακωνιασ</w:t>
            </w:r>
          </w:p>
        </w:tc>
        <w:tc>
          <w:tcPr>
            <w:tcW w:w="1160" w:type="dxa"/>
            <w:shd w:val="clear" w:color="auto" w:fill="auto"/>
            <w:vAlign w:val="center"/>
            <w:hideMark/>
          </w:tcPr>
          <w:p w14:paraId="7E1D136B"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P.D.O.</w:t>
            </w:r>
          </w:p>
        </w:tc>
        <w:tc>
          <w:tcPr>
            <w:tcW w:w="2380" w:type="dxa"/>
            <w:shd w:val="clear" w:color="000000" w:fill="F2F2F2"/>
            <w:vAlign w:val="center"/>
            <w:hideMark/>
          </w:tcPr>
          <w:p w14:paraId="3C7EFE29"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Finiki Lakonias</w:t>
            </w:r>
          </w:p>
        </w:tc>
        <w:tc>
          <w:tcPr>
            <w:tcW w:w="3320" w:type="dxa"/>
            <w:shd w:val="clear" w:color="auto" w:fill="auto"/>
            <w:vAlign w:val="center"/>
            <w:hideMark/>
          </w:tcPr>
          <w:p w14:paraId="6EE94255"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C180 / 2001 pg. 10</w:t>
            </w:r>
          </w:p>
        </w:tc>
      </w:tr>
      <w:tr w:rsidR="00942C87" w:rsidRPr="00942C87" w14:paraId="38C92867" w14:textId="77777777" w:rsidTr="00B42E8E">
        <w:trPr>
          <w:trHeight w:val="460"/>
        </w:trPr>
        <w:tc>
          <w:tcPr>
            <w:tcW w:w="2720" w:type="dxa"/>
            <w:shd w:val="clear" w:color="000000" w:fill="F2F2F2"/>
            <w:vAlign w:val="center"/>
            <w:hideMark/>
          </w:tcPr>
          <w:p w14:paraId="4E311422"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Ρόδος</w:t>
            </w:r>
          </w:p>
        </w:tc>
        <w:tc>
          <w:tcPr>
            <w:tcW w:w="1160" w:type="dxa"/>
            <w:shd w:val="clear" w:color="auto" w:fill="auto"/>
            <w:vAlign w:val="center"/>
            <w:hideMark/>
          </w:tcPr>
          <w:p w14:paraId="4BDE2C86"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P.G.I.</w:t>
            </w:r>
          </w:p>
        </w:tc>
        <w:tc>
          <w:tcPr>
            <w:tcW w:w="2380" w:type="dxa"/>
            <w:shd w:val="clear" w:color="000000" w:fill="F2F2F2"/>
            <w:vAlign w:val="center"/>
            <w:hideMark/>
          </w:tcPr>
          <w:p w14:paraId="255EF828"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Rodos</w:t>
            </w:r>
          </w:p>
        </w:tc>
        <w:tc>
          <w:tcPr>
            <w:tcW w:w="3320" w:type="dxa"/>
            <w:shd w:val="clear" w:color="auto" w:fill="auto"/>
            <w:vAlign w:val="center"/>
            <w:hideMark/>
          </w:tcPr>
          <w:p w14:paraId="4762EA73"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315783  /14-01-1994, (O.J no. 15/14-01-94)                     </w:t>
            </w:r>
          </w:p>
        </w:tc>
      </w:tr>
      <w:tr w:rsidR="00942C87" w:rsidRPr="00942C87" w14:paraId="21BD6553" w14:textId="77777777" w:rsidTr="00B42E8E">
        <w:trPr>
          <w:trHeight w:val="460"/>
        </w:trPr>
        <w:tc>
          <w:tcPr>
            <w:tcW w:w="2720" w:type="dxa"/>
            <w:shd w:val="clear" w:color="000000" w:fill="F2F2F2"/>
            <w:vAlign w:val="center"/>
            <w:hideMark/>
          </w:tcPr>
          <w:p w14:paraId="181FBD1B"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Σάμος</w:t>
            </w:r>
          </w:p>
        </w:tc>
        <w:tc>
          <w:tcPr>
            <w:tcW w:w="1160" w:type="dxa"/>
            <w:shd w:val="clear" w:color="auto" w:fill="auto"/>
            <w:vAlign w:val="center"/>
            <w:hideMark/>
          </w:tcPr>
          <w:p w14:paraId="14A66571"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P.G.I.</w:t>
            </w:r>
          </w:p>
        </w:tc>
        <w:tc>
          <w:tcPr>
            <w:tcW w:w="2380" w:type="dxa"/>
            <w:shd w:val="clear" w:color="000000" w:fill="F2F2F2"/>
            <w:vAlign w:val="center"/>
            <w:hideMark/>
          </w:tcPr>
          <w:p w14:paraId="4E8E4F1B"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Samos</w:t>
            </w:r>
          </w:p>
        </w:tc>
        <w:tc>
          <w:tcPr>
            <w:tcW w:w="3320" w:type="dxa"/>
            <w:shd w:val="clear" w:color="auto" w:fill="auto"/>
            <w:vAlign w:val="center"/>
            <w:hideMark/>
          </w:tcPr>
          <w:p w14:paraId="447D9B58"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371572 / 19-07-1993, (O.J no. 574/2-08-93)                  </w:t>
            </w:r>
          </w:p>
        </w:tc>
      </w:tr>
      <w:tr w:rsidR="00942C87" w:rsidRPr="00942C87" w14:paraId="4D46D62B" w14:textId="77777777" w:rsidTr="00B42E8E">
        <w:trPr>
          <w:trHeight w:val="460"/>
        </w:trPr>
        <w:tc>
          <w:tcPr>
            <w:tcW w:w="2720" w:type="dxa"/>
            <w:shd w:val="clear" w:color="000000" w:fill="F2F2F2"/>
            <w:vAlign w:val="center"/>
            <w:hideMark/>
          </w:tcPr>
          <w:p w14:paraId="79E4D945"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Καλαμάτα</w:t>
            </w:r>
          </w:p>
        </w:tc>
        <w:tc>
          <w:tcPr>
            <w:tcW w:w="1160" w:type="dxa"/>
            <w:shd w:val="clear" w:color="auto" w:fill="auto"/>
            <w:vAlign w:val="center"/>
            <w:hideMark/>
          </w:tcPr>
          <w:p w14:paraId="5B702E24"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P.D.O.</w:t>
            </w:r>
          </w:p>
        </w:tc>
        <w:tc>
          <w:tcPr>
            <w:tcW w:w="2380" w:type="dxa"/>
            <w:shd w:val="clear" w:color="000000" w:fill="F2F2F2"/>
            <w:vAlign w:val="center"/>
            <w:hideMark/>
          </w:tcPr>
          <w:p w14:paraId="79A70180"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Kalamata</w:t>
            </w:r>
          </w:p>
        </w:tc>
        <w:tc>
          <w:tcPr>
            <w:tcW w:w="3320" w:type="dxa"/>
            <w:shd w:val="clear" w:color="auto" w:fill="auto"/>
            <w:vAlign w:val="center"/>
            <w:hideMark/>
          </w:tcPr>
          <w:p w14:paraId="16F19752"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379567 / 20-08-1993, (O.J no. 821/7-10-93)                    </w:t>
            </w:r>
          </w:p>
        </w:tc>
      </w:tr>
      <w:tr w:rsidR="00942C87" w:rsidRPr="00942C87" w14:paraId="45CCCA94" w14:textId="77777777" w:rsidTr="00B42E8E">
        <w:trPr>
          <w:trHeight w:val="460"/>
        </w:trPr>
        <w:tc>
          <w:tcPr>
            <w:tcW w:w="2720" w:type="dxa"/>
            <w:shd w:val="clear" w:color="000000" w:fill="F2F2F2"/>
            <w:vAlign w:val="center"/>
            <w:hideMark/>
          </w:tcPr>
          <w:p w14:paraId="3192FDFF"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 xml:space="preserve">Σητεία Λασιθίου Κρήτης </w:t>
            </w:r>
          </w:p>
        </w:tc>
        <w:tc>
          <w:tcPr>
            <w:tcW w:w="1160" w:type="dxa"/>
            <w:shd w:val="clear" w:color="auto" w:fill="auto"/>
            <w:vAlign w:val="center"/>
            <w:hideMark/>
          </w:tcPr>
          <w:p w14:paraId="6F26F953"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P.D.O.</w:t>
            </w:r>
          </w:p>
        </w:tc>
        <w:tc>
          <w:tcPr>
            <w:tcW w:w="2380" w:type="dxa"/>
            <w:shd w:val="clear" w:color="000000" w:fill="F2F2F2"/>
            <w:vAlign w:val="center"/>
            <w:hideMark/>
          </w:tcPr>
          <w:p w14:paraId="4537CF40"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Sitia Lasithiou Kritis</w:t>
            </w:r>
          </w:p>
        </w:tc>
        <w:tc>
          <w:tcPr>
            <w:tcW w:w="3320" w:type="dxa"/>
            <w:shd w:val="clear" w:color="auto" w:fill="auto"/>
            <w:vAlign w:val="center"/>
            <w:hideMark/>
          </w:tcPr>
          <w:p w14:paraId="0916ABE3"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440339 / 18-11-1993, (O.J no. 878/6-12-93)                      </w:t>
            </w:r>
          </w:p>
        </w:tc>
      </w:tr>
      <w:tr w:rsidR="00942C87" w:rsidRPr="00942C87" w14:paraId="08BCCE8F" w14:textId="77777777" w:rsidTr="00B42E8E">
        <w:trPr>
          <w:trHeight w:val="460"/>
        </w:trPr>
        <w:tc>
          <w:tcPr>
            <w:tcW w:w="2720" w:type="dxa"/>
            <w:shd w:val="clear" w:color="000000" w:fill="F2F2F2"/>
            <w:vAlign w:val="center"/>
            <w:hideMark/>
          </w:tcPr>
          <w:p w14:paraId="5C84628F" w14:textId="77777777" w:rsidR="00942C87" w:rsidRPr="00DF631D" w:rsidRDefault="00942C87" w:rsidP="00942C87">
            <w:pPr>
              <w:overflowPunct/>
              <w:autoSpaceDE/>
              <w:autoSpaceDN/>
              <w:adjustRightInd/>
              <w:textAlignment w:val="auto"/>
              <w:rPr>
                <w:rFonts w:ascii="Calibri" w:hAnsi="Calibri" w:cs="Arial"/>
                <w:b/>
                <w:bCs/>
                <w:i/>
                <w:iCs/>
                <w:color w:val="00004E"/>
                <w:sz w:val="18"/>
                <w:szCs w:val="18"/>
              </w:rPr>
            </w:pPr>
            <w:r w:rsidRPr="00DF631D">
              <w:rPr>
                <w:rFonts w:ascii="Calibri" w:hAnsi="Calibri" w:cs="Arial"/>
                <w:b/>
                <w:bCs/>
                <w:i/>
                <w:iCs/>
                <w:color w:val="00004E"/>
                <w:sz w:val="18"/>
                <w:szCs w:val="18"/>
              </w:rPr>
              <w:t>Αγουρέλαιο Χαλκιδικής</w:t>
            </w:r>
          </w:p>
        </w:tc>
        <w:tc>
          <w:tcPr>
            <w:tcW w:w="1160" w:type="dxa"/>
            <w:shd w:val="clear" w:color="auto" w:fill="auto"/>
            <w:vAlign w:val="center"/>
            <w:hideMark/>
          </w:tcPr>
          <w:p w14:paraId="5DC5FD23" w14:textId="77777777" w:rsidR="00942C87" w:rsidRPr="00942C87" w:rsidRDefault="00942C87" w:rsidP="00942C87">
            <w:pPr>
              <w:overflowPunct/>
              <w:autoSpaceDE/>
              <w:autoSpaceDN/>
              <w:adjustRightInd/>
              <w:jc w:val="center"/>
              <w:textAlignment w:val="auto"/>
              <w:rPr>
                <w:rFonts w:ascii="Calibri" w:hAnsi="Calibri" w:cs="Arial"/>
                <w:b/>
                <w:bCs/>
                <w:color w:val="006411"/>
                <w:sz w:val="18"/>
                <w:szCs w:val="18"/>
              </w:rPr>
            </w:pPr>
            <w:r w:rsidRPr="00942C87">
              <w:rPr>
                <w:rFonts w:ascii="Calibri" w:hAnsi="Calibri" w:cs="Arial"/>
                <w:b/>
                <w:bCs/>
                <w:color w:val="006411"/>
                <w:sz w:val="18"/>
                <w:szCs w:val="18"/>
              </w:rPr>
              <w:t>P.D.O.</w:t>
            </w:r>
          </w:p>
        </w:tc>
        <w:tc>
          <w:tcPr>
            <w:tcW w:w="2380" w:type="dxa"/>
            <w:shd w:val="clear" w:color="000000" w:fill="F2F2F2"/>
            <w:vAlign w:val="center"/>
            <w:hideMark/>
          </w:tcPr>
          <w:p w14:paraId="0F8D04DB" w14:textId="77777777" w:rsidR="00942C87" w:rsidRPr="00942C87" w:rsidRDefault="00942C87" w:rsidP="00942C87">
            <w:pPr>
              <w:overflowPunct/>
              <w:autoSpaceDE/>
              <w:autoSpaceDN/>
              <w:adjustRightInd/>
              <w:textAlignment w:val="auto"/>
              <w:rPr>
                <w:rFonts w:ascii="Calibri" w:hAnsi="Calibri" w:cs="Arial"/>
                <w:b/>
                <w:bCs/>
                <w:color w:val="006411"/>
                <w:sz w:val="18"/>
                <w:szCs w:val="18"/>
              </w:rPr>
            </w:pPr>
            <w:r w:rsidRPr="00942C87">
              <w:rPr>
                <w:rFonts w:ascii="Calibri" w:hAnsi="Calibri" w:cs="Arial"/>
                <w:b/>
                <w:bCs/>
                <w:color w:val="006411"/>
                <w:sz w:val="18"/>
                <w:szCs w:val="18"/>
              </w:rPr>
              <w:t>Agoureleo Chalkidikis</w:t>
            </w:r>
          </w:p>
        </w:tc>
        <w:tc>
          <w:tcPr>
            <w:tcW w:w="3320" w:type="dxa"/>
            <w:shd w:val="clear" w:color="auto" w:fill="auto"/>
            <w:vAlign w:val="center"/>
            <w:hideMark/>
          </w:tcPr>
          <w:p w14:paraId="2FFFF092" w14:textId="77777777" w:rsidR="00942C87" w:rsidRPr="00942C87" w:rsidRDefault="00942C87" w:rsidP="00942C87">
            <w:pPr>
              <w:overflowPunct/>
              <w:autoSpaceDE/>
              <w:autoSpaceDN/>
              <w:adjustRightInd/>
              <w:textAlignment w:val="auto"/>
              <w:rPr>
                <w:rFonts w:ascii="Calibri" w:hAnsi="Calibri" w:cs="Arial"/>
                <w:b/>
                <w:bCs/>
                <w:sz w:val="16"/>
                <w:szCs w:val="16"/>
              </w:rPr>
            </w:pPr>
            <w:r w:rsidRPr="00942C87">
              <w:rPr>
                <w:rFonts w:ascii="Calibri" w:hAnsi="Calibri" w:cs="Arial"/>
                <w:b/>
                <w:bCs/>
                <w:sz w:val="16"/>
                <w:szCs w:val="16"/>
              </w:rPr>
              <w:t xml:space="preserve">O.J L169/21.06.2013, C294/29.09.2012                   </w:t>
            </w:r>
          </w:p>
        </w:tc>
      </w:tr>
      <w:tr w:rsidR="00942C87" w:rsidRPr="00942C87" w14:paraId="7A77B9DC" w14:textId="77777777" w:rsidTr="00B42E8E">
        <w:trPr>
          <w:trHeight w:val="460"/>
        </w:trPr>
        <w:tc>
          <w:tcPr>
            <w:tcW w:w="9580" w:type="dxa"/>
            <w:gridSpan w:val="4"/>
            <w:shd w:val="clear" w:color="auto" w:fill="auto"/>
            <w:vAlign w:val="center"/>
            <w:hideMark/>
          </w:tcPr>
          <w:p w14:paraId="4E4CFC4B" w14:textId="77777777" w:rsidR="00942C87" w:rsidRPr="00942C87" w:rsidRDefault="00942C87" w:rsidP="00942C87">
            <w:pPr>
              <w:overflowPunct/>
              <w:autoSpaceDE/>
              <w:autoSpaceDN/>
              <w:adjustRightInd/>
              <w:textAlignment w:val="auto"/>
              <w:rPr>
                <w:rFonts w:ascii="Calibri" w:hAnsi="Calibri" w:cs="Arial"/>
                <w:i/>
                <w:iCs/>
                <w:sz w:val="18"/>
                <w:szCs w:val="18"/>
              </w:rPr>
            </w:pPr>
            <w:r w:rsidRPr="00942C87">
              <w:rPr>
                <w:rFonts w:ascii="Calibri" w:hAnsi="Calibri" w:cs="Arial"/>
                <w:i/>
                <w:iCs/>
                <w:sz w:val="18"/>
                <w:szCs w:val="18"/>
              </w:rPr>
              <w:t>Πηγή: ΥΠΑΑΤ</w:t>
            </w:r>
          </w:p>
        </w:tc>
      </w:tr>
    </w:tbl>
    <w:p w14:paraId="5E222D59" w14:textId="77777777" w:rsidR="00942C87" w:rsidRDefault="00942C87" w:rsidP="00B42E8E">
      <w:pPr>
        <w:rPr>
          <w:rFonts w:ascii="Calibri" w:hAnsi="Calibri"/>
          <w:b/>
          <w:color w:val="000090"/>
          <w:sz w:val="22"/>
          <w:szCs w:val="22"/>
          <w:u w:val="single"/>
          <w:lang w:val="el-GR"/>
        </w:rPr>
      </w:pPr>
    </w:p>
    <w:p w14:paraId="6032960F" w14:textId="77777777" w:rsidR="00942C87" w:rsidRDefault="00942C87" w:rsidP="00942C87">
      <w:pPr>
        <w:jc w:val="center"/>
        <w:rPr>
          <w:rFonts w:ascii="Calibri" w:hAnsi="Calibri"/>
          <w:b/>
          <w:color w:val="000090"/>
          <w:sz w:val="22"/>
          <w:szCs w:val="22"/>
          <w:u w:val="single"/>
          <w:lang w:val="el-GR"/>
        </w:rPr>
      </w:pPr>
    </w:p>
    <w:p w14:paraId="0FB3986A" w14:textId="77777777" w:rsidR="00942C87" w:rsidRPr="00942C87" w:rsidRDefault="00942C87" w:rsidP="00942C87">
      <w:pPr>
        <w:jc w:val="center"/>
        <w:rPr>
          <w:rFonts w:ascii="Calibri" w:hAnsi="Calibri"/>
          <w:b/>
          <w:color w:val="000090"/>
          <w:sz w:val="22"/>
          <w:szCs w:val="22"/>
          <w:u w:val="single"/>
          <w:lang w:val="el-GR"/>
        </w:rPr>
      </w:pPr>
      <w:r w:rsidRPr="00942C87">
        <w:rPr>
          <w:rFonts w:ascii="Calibri" w:hAnsi="Calibri"/>
          <w:b/>
          <w:color w:val="000090"/>
          <w:sz w:val="22"/>
          <w:szCs w:val="22"/>
          <w:u w:val="single"/>
          <w:lang w:val="el-GR"/>
        </w:rPr>
        <w:t>ΠΡΟΩΘΗΣΗ ΕΛΑΙΟΛΑΔΟΥ</w:t>
      </w:r>
    </w:p>
    <w:p w14:paraId="77EAE19D" w14:textId="77777777" w:rsidR="00942C87" w:rsidRDefault="00F806F1" w:rsidP="00942C87">
      <w:pPr>
        <w:rPr>
          <w:rFonts w:ascii="Calibri" w:hAnsi="Calibri"/>
          <w:sz w:val="22"/>
          <w:szCs w:val="22"/>
          <w:lang w:val="el-GR"/>
        </w:rPr>
      </w:pPr>
      <w:r>
        <w:rPr>
          <w:rFonts w:ascii="Calibri" w:hAnsi="Calibri"/>
          <w:noProof/>
          <w:szCs w:val="22"/>
          <w:lang w:val="en-US"/>
        </w:rPr>
        <w:drawing>
          <wp:anchor distT="0" distB="0" distL="114300" distR="114300" simplePos="0" relativeHeight="251665408" behindDoc="0" locked="0" layoutInCell="1" allowOverlap="1" wp14:anchorId="573DEEFC" wp14:editId="7E062943">
            <wp:simplePos x="0" y="0"/>
            <wp:positionH relativeFrom="column">
              <wp:posOffset>4000500</wp:posOffset>
            </wp:positionH>
            <wp:positionV relativeFrom="paragraph">
              <wp:posOffset>173990</wp:posOffset>
            </wp:positionV>
            <wp:extent cx="1663700" cy="3048000"/>
            <wp:effectExtent l="0" t="0" r="1270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637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E2C57" w14:textId="77777777" w:rsidR="00942C87" w:rsidRDefault="00942C87" w:rsidP="00942C87">
      <w:pPr>
        <w:jc w:val="both"/>
        <w:rPr>
          <w:rFonts w:ascii="Calibri" w:hAnsi="Calibri"/>
          <w:noProof/>
          <w:szCs w:val="22"/>
        </w:rPr>
      </w:pPr>
      <w:r>
        <w:rPr>
          <w:rFonts w:ascii="Calibri" w:hAnsi="Calibri"/>
          <w:noProof/>
          <w:szCs w:val="22"/>
        </w:rPr>
        <w:t>Γεγονός είναι ότι το ελαιόλαδο</w:t>
      </w:r>
      <w:r w:rsidRPr="00D61E7E">
        <w:rPr>
          <w:rFonts w:ascii="Calibri" w:hAnsi="Calibri"/>
          <w:noProof/>
          <w:szCs w:val="22"/>
        </w:rPr>
        <w:t xml:space="preserve"> </w:t>
      </w:r>
      <w:r>
        <w:rPr>
          <w:rFonts w:ascii="Calibri" w:hAnsi="Calibri"/>
          <w:noProof/>
          <w:szCs w:val="22"/>
        </w:rPr>
        <w:t>πρέπει να αρχίσει να αποκτά</w:t>
      </w:r>
      <w:r w:rsidRPr="00D61E7E">
        <w:rPr>
          <w:rFonts w:ascii="Calibri" w:hAnsi="Calibri"/>
          <w:noProof/>
          <w:szCs w:val="22"/>
        </w:rPr>
        <w:t xml:space="preserve"> σταδιακά ισχυρή επωνυμία </w:t>
      </w:r>
      <w:r>
        <w:rPr>
          <w:rFonts w:ascii="Calibri" w:hAnsi="Calibri"/>
          <w:noProof/>
          <w:szCs w:val="22"/>
        </w:rPr>
        <w:t>στην ευρύτερη Αυστραλιανή αγορά</w:t>
      </w:r>
      <w:r w:rsidRPr="00D61E7E">
        <w:rPr>
          <w:rFonts w:ascii="Calibri" w:hAnsi="Calibri"/>
          <w:noProof/>
          <w:szCs w:val="22"/>
        </w:rPr>
        <w:t>. Σκόπιμη θεωρείται δε η εθνική μας συμμετοχή και για τα επόμενα έτη ώστε να διαφανεί ότι η έντονη εξαγωγική μας δυναμική διακατ</w:t>
      </w:r>
      <w:r w:rsidR="001015D4">
        <w:rPr>
          <w:rFonts w:ascii="Calibri" w:hAnsi="Calibri"/>
          <w:noProof/>
          <w:szCs w:val="22"/>
        </w:rPr>
        <w:t>έχεται από συνέχεια.</w:t>
      </w:r>
    </w:p>
    <w:p w14:paraId="4E57B316" w14:textId="77777777" w:rsidR="00942C87" w:rsidRPr="00D61E7E" w:rsidRDefault="00942C87" w:rsidP="00942C87">
      <w:pPr>
        <w:jc w:val="both"/>
        <w:rPr>
          <w:rFonts w:ascii="Calibri" w:hAnsi="Calibri"/>
          <w:noProof/>
          <w:szCs w:val="22"/>
        </w:rPr>
      </w:pPr>
    </w:p>
    <w:p w14:paraId="157E36A6" w14:textId="77777777" w:rsidR="00942C87" w:rsidRDefault="00942C87" w:rsidP="00942C87">
      <w:pPr>
        <w:jc w:val="both"/>
        <w:rPr>
          <w:rStyle w:val="Strong"/>
          <w:rFonts w:ascii="Calibri" w:hAnsi="Calibri" w:cs="Arial"/>
          <w:b w:val="0"/>
          <w:color w:val="000000"/>
        </w:rPr>
      </w:pPr>
      <w:r>
        <w:rPr>
          <w:rStyle w:val="Strong"/>
          <w:rFonts w:ascii="Calibri" w:hAnsi="Calibri" w:cs="Arial"/>
          <w:b w:val="0"/>
          <w:color w:val="000000"/>
        </w:rPr>
        <w:t>Όσον αφορά σε κ</w:t>
      </w:r>
      <w:r w:rsidRPr="00D61E7E">
        <w:rPr>
          <w:rStyle w:val="Strong"/>
          <w:rFonts w:ascii="Calibri" w:hAnsi="Calibri" w:cs="Arial"/>
          <w:b w:val="0"/>
          <w:color w:val="000000"/>
        </w:rPr>
        <w:t xml:space="preserve">ύρια </w:t>
      </w:r>
      <w:r w:rsidRPr="00D61E7E">
        <w:rPr>
          <w:rStyle w:val="Strong"/>
          <w:rFonts w:ascii="Calibri" w:hAnsi="Calibri" w:cs="Arial"/>
          <w:color w:val="000000"/>
          <w:u w:val="single"/>
        </w:rPr>
        <w:t>κλαδικά ΜΜΕ τροφίμων/ποτών</w:t>
      </w:r>
      <w:r w:rsidRPr="00D61E7E">
        <w:rPr>
          <w:rStyle w:val="Strong"/>
          <w:rFonts w:ascii="Calibri" w:hAnsi="Calibri" w:cs="Arial"/>
          <w:b w:val="0"/>
          <w:color w:val="000000"/>
        </w:rPr>
        <w:t xml:space="preserve"> στην Αυστραλιανή αγορά</w:t>
      </w:r>
      <w:r>
        <w:rPr>
          <w:rStyle w:val="Strong"/>
          <w:rFonts w:ascii="Calibri" w:hAnsi="Calibri" w:cs="Arial"/>
          <w:b w:val="0"/>
          <w:color w:val="000000"/>
        </w:rPr>
        <w:t xml:space="preserve">, στην περίπτωση κατά την οποία υπάρξει το ενδεχόμενο προβολής των παραγωγικών μας δυνατοτήτων, αυτά </w:t>
      </w:r>
      <w:r w:rsidRPr="00D61E7E">
        <w:rPr>
          <w:rStyle w:val="Strong"/>
          <w:rFonts w:ascii="Calibri" w:hAnsi="Calibri" w:cs="Arial"/>
          <w:b w:val="0"/>
          <w:color w:val="000000"/>
        </w:rPr>
        <w:t>είναι τα εξής:</w:t>
      </w:r>
    </w:p>
    <w:p w14:paraId="2603481C" w14:textId="77777777" w:rsidR="00942C87" w:rsidRDefault="00942C87" w:rsidP="00942C87">
      <w:pPr>
        <w:overflowPunct/>
        <w:autoSpaceDE/>
        <w:autoSpaceDN/>
        <w:adjustRightInd/>
        <w:ind w:left="284"/>
        <w:jc w:val="both"/>
        <w:textAlignment w:val="auto"/>
        <w:rPr>
          <w:rStyle w:val="Strong"/>
          <w:rFonts w:ascii="Calibri" w:hAnsi="Calibri" w:cs="Arial"/>
          <w:b w:val="0"/>
          <w:color w:val="000000"/>
        </w:rPr>
      </w:pPr>
    </w:p>
    <w:p w14:paraId="66F230C9" w14:textId="77777777" w:rsidR="00054234" w:rsidRPr="00D61E7E" w:rsidRDefault="00054234" w:rsidP="0010046C">
      <w:pPr>
        <w:numPr>
          <w:ilvl w:val="0"/>
          <w:numId w:val="1"/>
        </w:numPr>
        <w:overflowPunct/>
        <w:autoSpaceDE/>
        <w:autoSpaceDN/>
        <w:adjustRightInd/>
        <w:ind w:left="426" w:hanging="425"/>
        <w:jc w:val="both"/>
        <w:textAlignment w:val="auto"/>
        <w:rPr>
          <w:rStyle w:val="Strong"/>
          <w:rFonts w:ascii="Calibri" w:hAnsi="Calibri" w:cs="Arial"/>
          <w:b w:val="0"/>
          <w:color w:val="000000"/>
        </w:rPr>
      </w:pPr>
      <w:r w:rsidRPr="00D61E7E">
        <w:rPr>
          <w:rStyle w:val="Strong"/>
          <w:rFonts w:ascii="Calibri" w:hAnsi="Calibri" w:cs="Arial"/>
          <w:b w:val="0"/>
          <w:color w:val="000000"/>
        </w:rPr>
        <w:t xml:space="preserve">Εβδομαδιαίο ένθετο </w:t>
      </w:r>
      <w:r w:rsidRPr="00B53932">
        <w:rPr>
          <w:rStyle w:val="Strong"/>
          <w:rFonts w:ascii="Calibri" w:hAnsi="Calibri" w:cs="Arial"/>
          <w:color w:val="000000"/>
          <w:u w:val="single"/>
        </w:rPr>
        <w:t>”Good Food”</w:t>
      </w:r>
      <w:r w:rsidRPr="00D61E7E">
        <w:rPr>
          <w:rStyle w:val="Strong"/>
          <w:rFonts w:ascii="Calibri" w:hAnsi="Calibri" w:cs="Arial"/>
          <w:b w:val="0"/>
          <w:color w:val="000000"/>
        </w:rPr>
        <w:t xml:space="preserve"> της εφημερίδας ”Sydney Morning Herald” (το εποπτεύει ο φιλέλληνας Terry Durack ο οποίος εκδίδει και τον οδηγό καλών εστιατορίων και καφέ στο Σύδνεϋ και στη Μελβούρνη), </w:t>
      </w:r>
      <w:hyperlink r:id="rId42" w:history="1">
        <w:r w:rsidRPr="00D61E7E">
          <w:rPr>
            <w:rStyle w:val="Hyperlink"/>
            <w:rFonts w:ascii="Calibri" w:hAnsi="Calibri" w:cs="Arial"/>
          </w:rPr>
          <w:t>http://www.goodfood.com.au/</w:t>
        </w:r>
      </w:hyperlink>
      <w:r w:rsidRPr="00D61E7E">
        <w:rPr>
          <w:rStyle w:val="Strong"/>
          <w:rFonts w:ascii="Calibri" w:hAnsi="Calibri" w:cs="Arial"/>
          <w:b w:val="0"/>
          <w:color w:val="000000"/>
        </w:rPr>
        <w:t xml:space="preserve"> </w:t>
      </w:r>
    </w:p>
    <w:p w14:paraId="74468E52" w14:textId="77777777" w:rsidR="00054234" w:rsidRPr="00D61E7E" w:rsidRDefault="00054234" w:rsidP="0010046C">
      <w:pPr>
        <w:ind w:left="426" w:hanging="425"/>
        <w:jc w:val="both"/>
        <w:rPr>
          <w:rStyle w:val="Strong"/>
          <w:rFonts w:ascii="Calibri" w:hAnsi="Calibri" w:cs="Arial"/>
          <w:b w:val="0"/>
          <w:color w:val="000000"/>
        </w:rPr>
      </w:pPr>
    </w:p>
    <w:p w14:paraId="51CED0EE" w14:textId="77777777" w:rsidR="00054234" w:rsidRPr="00D61E7E" w:rsidRDefault="00054234" w:rsidP="0010046C">
      <w:pPr>
        <w:numPr>
          <w:ilvl w:val="0"/>
          <w:numId w:val="1"/>
        </w:numPr>
        <w:overflowPunct/>
        <w:autoSpaceDE/>
        <w:autoSpaceDN/>
        <w:adjustRightInd/>
        <w:ind w:left="426" w:hanging="425"/>
        <w:jc w:val="both"/>
        <w:textAlignment w:val="auto"/>
        <w:rPr>
          <w:rStyle w:val="Strong"/>
          <w:rFonts w:ascii="Calibri" w:hAnsi="Calibri" w:cs="Arial"/>
          <w:b w:val="0"/>
          <w:color w:val="000000"/>
        </w:rPr>
      </w:pPr>
      <w:r w:rsidRPr="00D61E7E">
        <w:rPr>
          <w:rStyle w:val="Strong"/>
          <w:rFonts w:ascii="Calibri" w:hAnsi="Calibri" w:cs="Arial"/>
          <w:b w:val="0"/>
          <w:color w:val="000000"/>
        </w:rPr>
        <w:t xml:space="preserve">Εβδομαδιαίο ένθετο </w:t>
      </w:r>
      <w:r w:rsidRPr="00B53932">
        <w:rPr>
          <w:rStyle w:val="Strong"/>
          <w:rFonts w:ascii="Calibri" w:hAnsi="Calibri" w:cs="Arial"/>
          <w:color w:val="000000"/>
          <w:u w:val="single"/>
        </w:rPr>
        <w:t>“New Good Life”</w:t>
      </w:r>
      <w:r w:rsidRPr="00D61E7E">
        <w:rPr>
          <w:rStyle w:val="Strong"/>
          <w:rFonts w:ascii="Calibri" w:hAnsi="Calibri" w:cs="Arial"/>
          <w:b w:val="0"/>
          <w:color w:val="000000"/>
        </w:rPr>
        <w:t xml:space="preserve"> της έκδοσης Σ/Κ της ομογενειακής εφημερίδας, της Μελβούρνης «Νέος Κόσμος», </w:t>
      </w:r>
    </w:p>
    <w:p w14:paraId="06321F18" w14:textId="77777777" w:rsidR="00054234" w:rsidRPr="00D61E7E" w:rsidRDefault="00054234" w:rsidP="0010046C">
      <w:pPr>
        <w:ind w:left="426" w:hanging="425"/>
        <w:jc w:val="both"/>
        <w:rPr>
          <w:rStyle w:val="Strong"/>
          <w:rFonts w:ascii="Calibri" w:hAnsi="Calibri" w:cs="Arial"/>
          <w:b w:val="0"/>
          <w:color w:val="000000"/>
        </w:rPr>
      </w:pPr>
    </w:p>
    <w:p w14:paraId="4BDF8D05" w14:textId="77777777" w:rsidR="00054234" w:rsidRPr="00D61E7E" w:rsidRDefault="00054234" w:rsidP="0010046C">
      <w:pPr>
        <w:numPr>
          <w:ilvl w:val="0"/>
          <w:numId w:val="1"/>
        </w:numPr>
        <w:overflowPunct/>
        <w:autoSpaceDE/>
        <w:autoSpaceDN/>
        <w:adjustRightInd/>
        <w:ind w:left="426" w:hanging="425"/>
        <w:jc w:val="both"/>
        <w:textAlignment w:val="auto"/>
        <w:rPr>
          <w:rStyle w:val="Strong"/>
          <w:rFonts w:ascii="Calibri" w:hAnsi="Calibri" w:cs="Arial"/>
          <w:b w:val="0"/>
          <w:color w:val="000000"/>
        </w:rPr>
      </w:pPr>
      <w:r w:rsidRPr="00D61E7E">
        <w:rPr>
          <w:rStyle w:val="Strong"/>
          <w:rFonts w:ascii="Calibri" w:hAnsi="Calibri" w:cs="Arial"/>
          <w:b w:val="0"/>
          <w:color w:val="000000"/>
        </w:rPr>
        <w:t xml:space="preserve">Μηνιαίο Περιοδικό </w:t>
      </w:r>
      <w:r w:rsidRPr="00B53932">
        <w:rPr>
          <w:rStyle w:val="Strong"/>
          <w:rFonts w:ascii="Calibri" w:hAnsi="Calibri" w:cs="Arial"/>
          <w:color w:val="000000"/>
          <w:u w:val="single"/>
        </w:rPr>
        <w:t>”Gourmet Traveller”</w:t>
      </w:r>
      <w:r w:rsidRPr="00D61E7E">
        <w:rPr>
          <w:rStyle w:val="Strong"/>
          <w:rFonts w:ascii="Calibri" w:hAnsi="Calibri" w:cs="Arial"/>
          <w:b w:val="0"/>
          <w:color w:val="000000"/>
        </w:rPr>
        <w:t xml:space="preserve"> της διάσημης εκδότριας Αnthea Loucas, oομογενειακής καταγωγής, </w:t>
      </w:r>
      <w:hyperlink r:id="rId43" w:history="1">
        <w:r w:rsidRPr="00D61E7E">
          <w:rPr>
            <w:rStyle w:val="Hyperlink"/>
            <w:rFonts w:ascii="Calibri" w:hAnsi="Calibri" w:cs="Arial"/>
          </w:rPr>
          <w:t>http://www.gourmettraveller.com.au/</w:t>
        </w:r>
      </w:hyperlink>
      <w:r w:rsidRPr="00D61E7E">
        <w:rPr>
          <w:rStyle w:val="Strong"/>
          <w:rFonts w:ascii="Calibri" w:hAnsi="Calibri" w:cs="Arial"/>
          <w:b w:val="0"/>
          <w:color w:val="000000"/>
        </w:rPr>
        <w:t xml:space="preserve"> </w:t>
      </w:r>
    </w:p>
    <w:p w14:paraId="5A31E696" w14:textId="77777777" w:rsidR="00054234" w:rsidRPr="00D61E7E" w:rsidRDefault="00054234" w:rsidP="0010046C">
      <w:pPr>
        <w:ind w:left="426" w:hanging="425"/>
        <w:jc w:val="both"/>
        <w:rPr>
          <w:rStyle w:val="Strong"/>
          <w:rFonts w:ascii="Calibri" w:hAnsi="Calibri" w:cs="Arial"/>
          <w:b w:val="0"/>
          <w:color w:val="000000"/>
        </w:rPr>
      </w:pPr>
    </w:p>
    <w:p w14:paraId="4767E64D" w14:textId="77777777" w:rsidR="00054234" w:rsidRPr="00D61E7E" w:rsidRDefault="00054234" w:rsidP="0010046C">
      <w:pPr>
        <w:numPr>
          <w:ilvl w:val="0"/>
          <w:numId w:val="1"/>
        </w:numPr>
        <w:overflowPunct/>
        <w:autoSpaceDE/>
        <w:autoSpaceDN/>
        <w:adjustRightInd/>
        <w:ind w:left="426" w:hanging="425"/>
        <w:jc w:val="both"/>
        <w:textAlignment w:val="auto"/>
        <w:rPr>
          <w:rStyle w:val="Strong"/>
          <w:rFonts w:ascii="Calibri" w:hAnsi="Calibri" w:cs="Arial"/>
          <w:b w:val="0"/>
          <w:color w:val="000000"/>
        </w:rPr>
      </w:pPr>
      <w:r w:rsidRPr="00D61E7E">
        <w:rPr>
          <w:rStyle w:val="Strong"/>
          <w:rFonts w:ascii="Calibri" w:hAnsi="Calibri" w:cs="Arial"/>
          <w:b w:val="0"/>
          <w:color w:val="000000"/>
        </w:rPr>
        <w:t xml:space="preserve">Μηνιαίο Περιοδικό </w:t>
      </w:r>
      <w:r w:rsidRPr="00B53932">
        <w:rPr>
          <w:rStyle w:val="Strong"/>
          <w:rFonts w:ascii="Calibri" w:hAnsi="Calibri" w:cs="Arial"/>
          <w:color w:val="000000"/>
          <w:u w:val="single"/>
        </w:rPr>
        <w:t>“Food Service”</w:t>
      </w:r>
      <w:r w:rsidRPr="00D61E7E">
        <w:rPr>
          <w:rStyle w:val="Strong"/>
          <w:rFonts w:ascii="Calibri" w:hAnsi="Calibri" w:cs="Arial"/>
          <w:b w:val="0"/>
          <w:color w:val="000000"/>
        </w:rPr>
        <w:t xml:space="preserve">  για τη βιομηχανία της γαστρονομίας, </w:t>
      </w:r>
      <w:hyperlink r:id="rId44" w:history="1">
        <w:r w:rsidRPr="00D61E7E">
          <w:rPr>
            <w:rStyle w:val="Hyperlink"/>
            <w:rFonts w:ascii="Calibri" w:hAnsi="Calibri" w:cs="Arial"/>
          </w:rPr>
          <w:t>www.foodservicenews.com.au</w:t>
        </w:r>
      </w:hyperlink>
      <w:r w:rsidRPr="00D61E7E">
        <w:rPr>
          <w:rStyle w:val="Strong"/>
          <w:rFonts w:ascii="Calibri" w:hAnsi="Calibri" w:cs="Arial"/>
          <w:b w:val="0"/>
          <w:color w:val="000000"/>
        </w:rPr>
        <w:t xml:space="preserve"> </w:t>
      </w:r>
    </w:p>
    <w:p w14:paraId="77FB01B2" w14:textId="77777777" w:rsidR="00054234" w:rsidRPr="00D61E7E" w:rsidRDefault="00054234" w:rsidP="0010046C">
      <w:pPr>
        <w:pStyle w:val="ListParagraph"/>
        <w:ind w:left="426" w:hanging="425"/>
        <w:rPr>
          <w:rStyle w:val="Strong"/>
          <w:rFonts w:ascii="Calibri" w:hAnsi="Calibri" w:cs="Arial"/>
          <w:b w:val="0"/>
          <w:color w:val="000000"/>
          <w:sz w:val="20"/>
          <w:szCs w:val="20"/>
          <w:lang w:val="el-GR"/>
        </w:rPr>
      </w:pPr>
    </w:p>
    <w:p w14:paraId="737CEED1" w14:textId="77777777" w:rsidR="00054234" w:rsidRPr="00D61E7E" w:rsidRDefault="00054234" w:rsidP="0010046C">
      <w:pPr>
        <w:numPr>
          <w:ilvl w:val="0"/>
          <w:numId w:val="1"/>
        </w:numPr>
        <w:overflowPunct/>
        <w:autoSpaceDE/>
        <w:autoSpaceDN/>
        <w:adjustRightInd/>
        <w:ind w:left="426" w:hanging="425"/>
        <w:jc w:val="both"/>
        <w:textAlignment w:val="auto"/>
        <w:rPr>
          <w:rStyle w:val="Strong"/>
          <w:rFonts w:ascii="Calibri" w:hAnsi="Calibri" w:cs="Arial"/>
          <w:b w:val="0"/>
          <w:color w:val="000000"/>
        </w:rPr>
      </w:pPr>
      <w:r w:rsidRPr="00D61E7E">
        <w:rPr>
          <w:rStyle w:val="Strong"/>
          <w:rFonts w:ascii="Calibri" w:hAnsi="Calibri" w:cs="Arial"/>
          <w:b w:val="0"/>
          <w:color w:val="000000"/>
        </w:rPr>
        <w:t xml:space="preserve">Τηλεοπτικό Κανάλι </w:t>
      </w:r>
      <w:r w:rsidRPr="00B53932">
        <w:rPr>
          <w:rStyle w:val="Strong"/>
          <w:rFonts w:ascii="Calibri" w:hAnsi="Calibri" w:cs="Arial"/>
          <w:color w:val="000000"/>
        </w:rPr>
        <w:t>“Lifestyle Food”</w:t>
      </w:r>
      <w:r w:rsidRPr="00D61E7E">
        <w:rPr>
          <w:rStyle w:val="Strong"/>
          <w:rFonts w:ascii="Calibri" w:hAnsi="Calibri" w:cs="Arial"/>
          <w:b w:val="0"/>
          <w:color w:val="000000"/>
        </w:rPr>
        <w:t xml:space="preserve"> (</w:t>
      </w:r>
      <w:hyperlink r:id="rId45" w:history="1">
        <w:r w:rsidRPr="00D61E7E">
          <w:rPr>
            <w:rStyle w:val="Hyperlink"/>
            <w:rFonts w:ascii="Calibri" w:hAnsi="Calibri" w:cs="Arial"/>
          </w:rPr>
          <w:t>www.lifestylefood.com.au</w:t>
        </w:r>
      </w:hyperlink>
      <w:r w:rsidRPr="00D61E7E">
        <w:rPr>
          <w:rStyle w:val="Strong"/>
          <w:rFonts w:ascii="Calibri" w:hAnsi="Calibri" w:cs="Arial"/>
          <w:b w:val="0"/>
          <w:color w:val="000000"/>
        </w:rPr>
        <w:t xml:space="preserve">) του ιδιωτικού δικτύου Foxtel (εκπέμπει επί 24ώρου βάσεως). </w:t>
      </w:r>
    </w:p>
    <w:p w14:paraId="1AE2AA29" w14:textId="77777777" w:rsidR="00054234" w:rsidRPr="00D61E7E" w:rsidRDefault="00054234" w:rsidP="00054234">
      <w:pPr>
        <w:jc w:val="both"/>
        <w:rPr>
          <w:rStyle w:val="Strong"/>
          <w:rFonts w:ascii="Calibri" w:hAnsi="Calibri" w:cs="Arial"/>
          <w:b w:val="0"/>
          <w:color w:val="000000"/>
        </w:rPr>
      </w:pPr>
    </w:p>
    <w:p w14:paraId="04A69F78" w14:textId="77777777" w:rsidR="00054234" w:rsidRPr="00D61E7E" w:rsidRDefault="00233C77" w:rsidP="00054234">
      <w:pPr>
        <w:jc w:val="both"/>
        <w:rPr>
          <w:rFonts w:ascii="Calibri" w:hAnsi="Calibri"/>
          <w:noProof/>
          <w:szCs w:val="22"/>
        </w:rPr>
      </w:pPr>
      <w:r>
        <w:rPr>
          <w:rFonts w:ascii="Calibri" w:hAnsi="Calibri"/>
          <w:noProof/>
          <w:szCs w:val="22"/>
          <w:lang w:val="en-US"/>
        </w:rPr>
        <w:drawing>
          <wp:anchor distT="0" distB="0" distL="114300" distR="114300" simplePos="0" relativeHeight="251667456" behindDoc="0" locked="0" layoutInCell="1" allowOverlap="1" wp14:anchorId="4D69E8E0" wp14:editId="7317A4D3">
            <wp:simplePos x="0" y="0"/>
            <wp:positionH relativeFrom="column">
              <wp:posOffset>0</wp:posOffset>
            </wp:positionH>
            <wp:positionV relativeFrom="paragraph">
              <wp:posOffset>154305</wp:posOffset>
            </wp:positionV>
            <wp:extent cx="1638300" cy="1518285"/>
            <wp:effectExtent l="0" t="0" r="12700" b="571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638300" cy="1518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07765" w14:textId="77777777" w:rsidR="00054234" w:rsidRPr="00D61E7E" w:rsidRDefault="00054234" w:rsidP="00054234">
      <w:pPr>
        <w:jc w:val="both"/>
        <w:rPr>
          <w:rFonts w:ascii="Calibri" w:hAnsi="Calibri"/>
          <w:noProof/>
          <w:szCs w:val="22"/>
        </w:rPr>
      </w:pPr>
      <w:r w:rsidRPr="00D61E7E">
        <w:rPr>
          <w:rFonts w:ascii="Calibri" w:hAnsi="Calibri"/>
          <w:noProof/>
          <w:szCs w:val="22"/>
        </w:rPr>
        <w:t xml:space="preserve">Λαμβάνοντας υπ’ όψη το υψηλό βιοτικό επίπεδο της Αυστραλίας (μέσο κατά κεφαλή ετήσιο εισόδημα Α$60,000 δολλ.) σε συνδυασμό με τους υψηλούς ρυθμούς δημιουργίας της νέας Αυστραλιανής πολυπολιτισμικής γαστριμαργικής κουλτούρας, τα περιθώρια για τις Ελληνικές εξαγωγές διαφαίνονται ιδιαιτέρως μεγάλα και θεωρούμε ότι αξίζει η αγορά της Αυστραλίας να ενταχθεί στα προγράμματα </w:t>
      </w:r>
      <w:r w:rsidRPr="00150A3B">
        <w:rPr>
          <w:rFonts w:ascii="Calibri" w:hAnsi="Calibri"/>
          <w:noProof/>
          <w:szCs w:val="22"/>
          <w:u w:val="single"/>
        </w:rPr>
        <w:t>ΚΟΑ/Κοινής Οργάνωσης Αγοράς</w:t>
      </w:r>
      <w:r w:rsidRPr="00D61E7E">
        <w:rPr>
          <w:rFonts w:ascii="Calibri" w:hAnsi="Calibri"/>
          <w:noProof/>
          <w:szCs w:val="22"/>
        </w:rPr>
        <w:t xml:space="preserve"> που υποβάλλουμε στην ΕΕ για έγκριση και υλοποίηση.</w:t>
      </w:r>
    </w:p>
    <w:p w14:paraId="4F310507" w14:textId="77777777" w:rsidR="009B7353" w:rsidRDefault="009B7353" w:rsidP="00B45084">
      <w:pPr>
        <w:rPr>
          <w:rFonts w:ascii="Calibri" w:hAnsi="Calibri"/>
          <w:sz w:val="22"/>
          <w:szCs w:val="22"/>
          <w:lang w:val="el-GR"/>
        </w:rPr>
      </w:pPr>
    </w:p>
    <w:p w14:paraId="269AC53F" w14:textId="77777777" w:rsidR="00942C87" w:rsidRDefault="00942C87" w:rsidP="00942C87">
      <w:pPr>
        <w:outlineLvl w:val="0"/>
        <w:rPr>
          <w:rFonts w:asciiTheme="majorHAnsi" w:hAnsiTheme="majorHAnsi" w:cs="All Times New Roman"/>
          <w:b/>
          <w:color w:val="000080"/>
          <w:sz w:val="24"/>
          <w:szCs w:val="24"/>
          <w:u w:val="single"/>
          <w:lang w:val="el-GR"/>
        </w:rPr>
      </w:pPr>
    </w:p>
    <w:p w14:paraId="1A8DC45A" w14:textId="77777777" w:rsidR="00942C87" w:rsidRDefault="00942C87" w:rsidP="00942C87">
      <w:pPr>
        <w:outlineLvl w:val="0"/>
        <w:rPr>
          <w:rFonts w:asciiTheme="majorHAnsi" w:hAnsiTheme="majorHAnsi" w:cs="All Times New Roman"/>
          <w:b/>
          <w:color w:val="000080"/>
          <w:sz w:val="24"/>
          <w:szCs w:val="24"/>
          <w:u w:val="single"/>
          <w:lang w:val="el-GR"/>
        </w:rPr>
      </w:pPr>
    </w:p>
    <w:p w14:paraId="4BB26897" w14:textId="77777777" w:rsidR="0010046C" w:rsidRDefault="0010046C" w:rsidP="005C0920">
      <w:pPr>
        <w:jc w:val="center"/>
        <w:outlineLvl w:val="0"/>
        <w:rPr>
          <w:rFonts w:asciiTheme="majorHAnsi" w:hAnsiTheme="majorHAnsi" w:cs="All Times New Roman"/>
          <w:b/>
          <w:color w:val="000080"/>
          <w:sz w:val="22"/>
          <w:szCs w:val="24"/>
          <w:u w:val="single"/>
          <w:lang w:val="el-GR"/>
        </w:rPr>
      </w:pPr>
    </w:p>
    <w:p w14:paraId="16635607" w14:textId="77777777" w:rsidR="0010046C" w:rsidRDefault="0010046C" w:rsidP="005C0920">
      <w:pPr>
        <w:jc w:val="center"/>
        <w:outlineLvl w:val="0"/>
        <w:rPr>
          <w:rFonts w:asciiTheme="majorHAnsi" w:hAnsiTheme="majorHAnsi" w:cs="All Times New Roman"/>
          <w:b/>
          <w:color w:val="000080"/>
          <w:sz w:val="22"/>
          <w:szCs w:val="24"/>
          <w:u w:val="single"/>
          <w:lang w:val="el-GR"/>
        </w:rPr>
      </w:pPr>
    </w:p>
    <w:p w14:paraId="7BE816F7" w14:textId="77777777" w:rsidR="003A4051" w:rsidRDefault="003A4051" w:rsidP="005C0920">
      <w:pPr>
        <w:jc w:val="center"/>
        <w:outlineLvl w:val="0"/>
        <w:rPr>
          <w:rFonts w:asciiTheme="majorHAnsi" w:hAnsiTheme="majorHAnsi" w:cs="All Times New Roman"/>
          <w:b/>
          <w:color w:val="000080"/>
          <w:sz w:val="22"/>
          <w:szCs w:val="24"/>
          <w:u w:val="single"/>
          <w:lang w:val="el-GR"/>
        </w:rPr>
      </w:pPr>
    </w:p>
    <w:p w14:paraId="11C60C6D" w14:textId="77777777" w:rsidR="003A4051" w:rsidRDefault="003A4051" w:rsidP="005C0920">
      <w:pPr>
        <w:jc w:val="center"/>
        <w:outlineLvl w:val="0"/>
        <w:rPr>
          <w:rFonts w:asciiTheme="majorHAnsi" w:hAnsiTheme="majorHAnsi" w:cs="All Times New Roman"/>
          <w:b/>
          <w:color w:val="000080"/>
          <w:sz w:val="22"/>
          <w:szCs w:val="24"/>
          <w:u w:val="single"/>
          <w:lang w:val="el-GR"/>
        </w:rPr>
      </w:pPr>
    </w:p>
    <w:p w14:paraId="75D76D76" w14:textId="77777777" w:rsidR="005C0920" w:rsidRDefault="005C0920" w:rsidP="002658A4">
      <w:pPr>
        <w:rPr>
          <w:rFonts w:cs="All Times New Roman"/>
          <w:b/>
          <w:u w:val="single"/>
          <w:lang w:val="el-GR"/>
        </w:rPr>
      </w:pPr>
    </w:p>
    <w:tbl>
      <w:tblPr>
        <w:tblStyle w:val="TableGrid"/>
        <w:tblW w:w="5410" w:type="pct"/>
        <w:tblInd w:w="-318" w:type="dxa"/>
        <w:shd w:val="clear" w:color="auto" w:fill="F3FFFE"/>
        <w:tblLook w:val="04A0" w:firstRow="1" w:lastRow="0" w:firstColumn="1" w:lastColumn="0" w:noHBand="0" w:noVBand="1"/>
      </w:tblPr>
      <w:tblGrid>
        <w:gridCol w:w="9214"/>
      </w:tblGrid>
      <w:tr w:rsidR="0052608B" w14:paraId="0E6AE36D" w14:textId="77777777" w:rsidTr="00A5230C">
        <w:trPr>
          <w:trHeight w:val="680"/>
        </w:trPr>
        <w:tc>
          <w:tcPr>
            <w:tcW w:w="5000" w:type="pct"/>
            <w:shd w:val="clear" w:color="auto" w:fill="F3FFFE"/>
            <w:vAlign w:val="center"/>
          </w:tcPr>
          <w:p w14:paraId="648F4D16" w14:textId="77777777" w:rsidR="0052608B" w:rsidRDefault="00803E46" w:rsidP="00A5230C">
            <w:pPr>
              <w:jc w:val="center"/>
              <w:rPr>
                <w:rFonts w:asciiTheme="majorHAnsi" w:hAnsiTheme="majorHAnsi" w:cs="All Times New Roman"/>
                <w:b/>
                <w:color w:val="984806" w:themeColor="accent6" w:themeShade="80"/>
                <w:sz w:val="22"/>
                <w:lang w:val="el-GR"/>
              </w:rPr>
            </w:pPr>
            <w:r>
              <w:rPr>
                <w:rFonts w:asciiTheme="majorHAnsi" w:hAnsiTheme="majorHAnsi" w:cs="All Times New Roman"/>
                <w:b/>
                <w:color w:val="984806" w:themeColor="accent6" w:themeShade="80"/>
                <w:sz w:val="22"/>
                <w:lang w:val="el-GR"/>
              </w:rPr>
              <w:t xml:space="preserve">ΜΕΛΕΤΗ </w:t>
            </w:r>
            <w:r w:rsidR="0052608B" w:rsidRPr="00157E6A">
              <w:rPr>
                <w:rFonts w:asciiTheme="majorHAnsi" w:hAnsiTheme="majorHAnsi" w:cs="All Times New Roman"/>
                <w:b/>
                <w:color w:val="984806" w:themeColor="accent6" w:themeShade="80"/>
                <w:sz w:val="22"/>
                <w:lang w:val="el-GR"/>
              </w:rPr>
              <w:t xml:space="preserve">ΕΘΝΙΚΗΣ ΤΡΑΠΕΖΑΣ </w:t>
            </w:r>
            <w:r>
              <w:rPr>
                <w:rFonts w:asciiTheme="majorHAnsi" w:hAnsiTheme="majorHAnsi" w:cs="All Times New Roman"/>
                <w:b/>
                <w:color w:val="984806" w:themeColor="accent6" w:themeShade="80"/>
                <w:sz w:val="22"/>
                <w:lang w:val="el-GR"/>
              </w:rPr>
              <w:t>ΠΕΡΙ</w:t>
            </w:r>
            <w:r w:rsidR="0052608B" w:rsidRPr="00157E6A">
              <w:rPr>
                <w:rFonts w:asciiTheme="majorHAnsi" w:hAnsiTheme="majorHAnsi" w:cs="All Times New Roman"/>
                <w:b/>
                <w:color w:val="984806" w:themeColor="accent6" w:themeShade="80"/>
                <w:sz w:val="22"/>
                <w:lang w:val="el-GR"/>
              </w:rPr>
              <w:t xml:space="preserve"> ΑΝΑΓΚΑΙΟΤΗΤΑ</w:t>
            </w:r>
            <w:r>
              <w:rPr>
                <w:rFonts w:asciiTheme="majorHAnsi" w:hAnsiTheme="majorHAnsi" w:cs="All Times New Roman"/>
                <w:b/>
                <w:color w:val="984806" w:themeColor="accent6" w:themeShade="80"/>
                <w:sz w:val="22"/>
                <w:lang w:val="el-GR"/>
              </w:rPr>
              <w:t>Σ ΕΞΑΓΩΓΩΝ</w:t>
            </w:r>
            <w:r w:rsidR="007E63D5" w:rsidRPr="00157E6A">
              <w:rPr>
                <w:rFonts w:asciiTheme="majorHAnsi" w:hAnsiTheme="majorHAnsi" w:cs="All Times New Roman"/>
                <w:b/>
                <w:color w:val="984806" w:themeColor="accent6" w:themeShade="80"/>
                <w:sz w:val="22"/>
                <w:lang w:val="el-GR"/>
              </w:rPr>
              <w:t xml:space="preserve"> </w:t>
            </w:r>
            <w:r w:rsidR="0052608B" w:rsidRPr="00157E6A">
              <w:rPr>
                <w:rFonts w:asciiTheme="majorHAnsi" w:hAnsiTheme="majorHAnsi" w:cs="All Times New Roman"/>
                <w:b/>
                <w:color w:val="984806" w:themeColor="accent6" w:themeShade="80"/>
                <w:sz w:val="22"/>
                <w:lang w:val="el-GR"/>
              </w:rPr>
              <w:t>ΣΥΣΚΕΥΑΣΜΕΝΟΥ ΕΛΑΙΟΛΑΔΟΥ</w:t>
            </w:r>
          </w:p>
          <w:p w14:paraId="688D43B2" w14:textId="77777777" w:rsidR="00803E46" w:rsidRPr="00A5230C" w:rsidRDefault="004D0F24" w:rsidP="00A5230C">
            <w:pPr>
              <w:jc w:val="center"/>
              <w:rPr>
                <w:rFonts w:cs="All Times New Roman"/>
                <w:b/>
                <w:sz w:val="16"/>
                <w:szCs w:val="16"/>
                <w:u w:val="single"/>
                <w:lang w:val="el-GR"/>
              </w:rPr>
            </w:pPr>
            <w:hyperlink r:id="rId47" w:history="1">
              <w:r w:rsidR="00803E46" w:rsidRPr="00A5230C">
                <w:rPr>
                  <w:rStyle w:val="Hyperlink"/>
                  <w:rFonts w:cs="All Times New Roman"/>
                  <w:b/>
                  <w:sz w:val="16"/>
                  <w:szCs w:val="16"/>
                  <w:lang w:val="el-GR"/>
                </w:rPr>
                <w:t>http://www.kathimerini.gr/815247/article/oikonomia/epixeirhseis/h-typopoihsh-elaioladoy-mporei-na-apoferei-esoda-miso-dis</w:t>
              </w:r>
            </w:hyperlink>
          </w:p>
        </w:tc>
      </w:tr>
      <w:tr w:rsidR="0052608B" w14:paraId="3DEF3E79" w14:textId="77777777" w:rsidTr="009B4C87">
        <w:tc>
          <w:tcPr>
            <w:tcW w:w="5000" w:type="pct"/>
            <w:shd w:val="clear" w:color="auto" w:fill="F3FFFE"/>
          </w:tcPr>
          <w:p w14:paraId="35A38552" w14:textId="77777777" w:rsidR="00B43ACD" w:rsidRPr="00A05CAD" w:rsidRDefault="00431292" w:rsidP="00B43ACD">
            <w:pPr>
              <w:widowControl w:val="0"/>
              <w:overflowPunct/>
              <w:jc w:val="both"/>
              <w:textAlignment w:val="auto"/>
              <w:rPr>
                <w:rFonts w:asciiTheme="majorHAnsi" w:eastAsiaTheme="minorEastAsia" w:hAnsiTheme="majorHAnsi" w:cs="Times"/>
                <w:color w:val="000090"/>
                <w:sz w:val="19"/>
                <w:szCs w:val="19"/>
                <w:lang w:val="en-US"/>
              </w:rPr>
            </w:pPr>
            <w:r w:rsidRPr="00A05CAD">
              <w:rPr>
                <w:rFonts w:cs="All Times New Roman"/>
                <w:b/>
                <w:noProof/>
                <w:sz w:val="19"/>
                <w:szCs w:val="19"/>
                <w:u w:val="single"/>
                <w:lang w:val="en-US"/>
              </w:rPr>
              <w:drawing>
                <wp:anchor distT="0" distB="0" distL="114300" distR="114300" simplePos="0" relativeHeight="251669504" behindDoc="0" locked="0" layoutInCell="1" allowOverlap="1" wp14:anchorId="6D1B2F7B" wp14:editId="46F97333">
                  <wp:simplePos x="0" y="0"/>
                  <wp:positionH relativeFrom="column">
                    <wp:posOffset>-26670</wp:posOffset>
                  </wp:positionH>
                  <wp:positionV relativeFrom="paragraph">
                    <wp:posOffset>4445</wp:posOffset>
                  </wp:positionV>
                  <wp:extent cx="3265805" cy="3375660"/>
                  <wp:effectExtent l="0" t="0" r="10795" b="254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265805" cy="337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43ACD" w:rsidRPr="00A05CAD">
              <w:rPr>
                <w:rFonts w:asciiTheme="majorHAnsi" w:eastAsiaTheme="minorEastAsia" w:hAnsiTheme="majorHAnsi" w:cs="Times"/>
                <w:color w:val="000090"/>
                <w:sz w:val="19"/>
                <w:szCs w:val="19"/>
                <w:lang w:val="en-US"/>
              </w:rPr>
              <w:t>Πρόσθετα έσοδα από τις εξαγωγές ελαιολάδου 250 εκατ. ευρώ ετησίως μπορεί να έχει η ελληνική οικονομία, εάν ο εθνικός αυτός πλούτος αξιοποιηθεί κατάλληλα, δηλαδή σταματήσει να εξάγεται χύμα και ξεκινήσει να τυποποιείται στην Ελλάδα και να αποκτά τη δική του ξεχωριστή ταυτότητα. Με άλλα λόγια, τα έσοδα από τις εξαγωγές ελληνικού ελαιολάδου μπορούν, σύμφωνα με κλαδική μελέτη της Εθνικής Τράπεζας της Ελλάδος, να ξεπεράσουν συνολικά το μισό δισεκατομμύριο ευρώ ετησίως, μιας και σήμερα υπολογίζεται ότι είναι στα επίπεδα των 310 εκατ. ευρώ. Η αντικατάσταση του χύμα ελαιολάδου από το τυποποιημένο στην εγχώρια αγορά θα μπορούσε επίσης να αποφέρει στο ελληνικό Δημόσιο έσοδα 85 εκατ. ευρώ μόνο από τον ΦΠΑ.</w:t>
            </w:r>
            <w:r w:rsidRPr="00A05CAD">
              <w:rPr>
                <w:rFonts w:asciiTheme="majorHAnsi" w:eastAsiaTheme="minorEastAsia" w:hAnsiTheme="majorHAnsi" w:cs="Times"/>
                <w:color w:val="000090"/>
                <w:sz w:val="19"/>
                <w:szCs w:val="19"/>
                <w:lang w:val="en-US"/>
              </w:rPr>
              <w:t xml:space="preserve"> </w:t>
            </w:r>
            <w:r w:rsidR="00B43ACD" w:rsidRPr="00A05CAD">
              <w:rPr>
                <w:rFonts w:asciiTheme="majorHAnsi" w:eastAsiaTheme="minorEastAsia" w:hAnsiTheme="majorHAnsi" w:cs="Times"/>
                <w:color w:val="000090"/>
                <w:sz w:val="19"/>
                <w:szCs w:val="19"/>
                <w:lang w:val="en-US"/>
              </w:rPr>
              <w:t>Ωστόσο, και στην περίπτωση του ελαιολάδου, η Ελλάδα φαίνεται να χάνει το τρένο, καθώς αν και η παγκόσμια ζήτηση για το προϊόν έχει υπερδιπλασιασθεί τα τελευταία 20 χρόνια, το μερίδιο του ελληνικού τυποποιημένου ελαιολάδου έχει μειωθεί από 6% στη δεκαετία του ’90 σε 4% την τελευταία πενταετία. Εάν μάλιστα δεν αλλάξει κάτι, η Ελλάδα σε λίγα χρόνια δεν θα έχει να ανταγωνιστεί μόνο τους Ιταλία και την Ισπανία, αλλά και άλλες χώρες που εισέρχονται δυναμικά στις διεθνείς αγορές, όπως είναι η Τυνησία, η Πορτογαλία, το Μαρόκο και η Τουρκία.</w:t>
            </w:r>
          </w:p>
          <w:p w14:paraId="5D3E6185" w14:textId="77777777" w:rsidR="00B43ACD" w:rsidRPr="00A05CAD" w:rsidRDefault="00B43ACD" w:rsidP="00B43ACD">
            <w:pPr>
              <w:widowControl w:val="0"/>
              <w:overflowPunct/>
              <w:jc w:val="both"/>
              <w:textAlignment w:val="auto"/>
              <w:rPr>
                <w:rFonts w:asciiTheme="majorHAnsi" w:eastAsiaTheme="minorEastAsia" w:hAnsiTheme="majorHAnsi" w:cs="Times"/>
                <w:color w:val="000090"/>
                <w:sz w:val="19"/>
                <w:szCs w:val="19"/>
                <w:lang w:val="en-US"/>
              </w:rPr>
            </w:pPr>
          </w:p>
          <w:p w14:paraId="3D301724" w14:textId="77777777" w:rsidR="00B43ACD" w:rsidRPr="00A05CAD" w:rsidRDefault="00B43ACD" w:rsidP="00B43ACD">
            <w:pPr>
              <w:widowControl w:val="0"/>
              <w:overflowPunct/>
              <w:jc w:val="both"/>
              <w:textAlignment w:val="auto"/>
              <w:rPr>
                <w:rFonts w:asciiTheme="majorHAnsi" w:eastAsiaTheme="minorEastAsia" w:hAnsiTheme="majorHAnsi" w:cs="Times"/>
                <w:color w:val="000090"/>
                <w:sz w:val="19"/>
                <w:szCs w:val="19"/>
                <w:lang w:val="en-US"/>
              </w:rPr>
            </w:pPr>
            <w:r w:rsidRPr="00A05CAD">
              <w:rPr>
                <w:rFonts w:asciiTheme="majorHAnsi" w:eastAsiaTheme="minorEastAsia" w:hAnsiTheme="majorHAnsi" w:cs="Times"/>
                <w:color w:val="000090"/>
                <w:sz w:val="19"/>
                <w:szCs w:val="19"/>
                <w:lang w:val="en-US"/>
              </w:rPr>
              <w:t>Αν και οι αιτίες για την κατάσταση αυτή είναι γνωστές εδώ και χρόνια, θεραπεία μέχρι στιγμής δεν υπάρχει. Το συγκριτικό πλεονέκτημα της βέλτιστης ποιότητας του ελληνικού ελαιολάδου χάνεται είτε στα βυτιοφόρα που το μεταφέρουν χύμα στην Ιταλία, προκειμένου να τυποποιηθεί από εταιρείες που δραστηριοποιούνται στη γείτονα και να επανεξαχθεί σε άλλες χώρες ως ιταλικό, είτε στους κλασικούς ντενεκέδες που κατακλύζουν τα ελληνικά νοικοκυριά. Συγκεκριμένα, μόλις το 27% της συνολικής παραγωγής ελαιολάδου φτάνει στο στάδιο της τυποποίησης στην Ελλάδα (έναντι 50% στην Ισπανία και 80% στην Ιταλία).</w:t>
            </w:r>
            <w:r w:rsidR="00431292" w:rsidRPr="00A05CAD">
              <w:rPr>
                <w:rFonts w:asciiTheme="majorHAnsi" w:eastAsiaTheme="minorEastAsia" w:hAnsiTheme="majorHAnsi" w:cs="Times"/>
                <w:color w:val="000090"/>
                <w:sz w:val="19"/>
                <w:szCs w:val="19"/>
                <w:lang w:val="en-US"/>
              </w:rPr>
              <w:t xml:space="preserve"> </w:t>
            </w:r>
            <w:r w:rsidRPr="00A05CAD">
              <w:rPr>
                <w:rFonts w:asciiTheme="majorHAnsi" w:eastAsiaTheme="minorEastAsia" w:hAnsiTheme="majorHAnsi" w:cs="Times"/>
                <w:color w:val="000090"/>
                <w:sz w:val="19"/>
                <w:szCs w:val="19"/>
                <w:lang w:val="en-US"/>
              </w:rPr>
              <w:t>Από τους 115.000 τόνους (με βάση τον μέσο όρο της τριετίας 2010-2013) που εξάγει η Ελλάδα ετησίως, οι 80.000 τόνοι καταλήγουν στην Ιταλία σε χύμα μορφή. Αξίζει επίσης να σημειωθεί ότι το 80% του ελληνικού ελαιολάδου πρόκειται για έξτρα παρθένο, ενώ το αντίστοιχο ποσοστό στην Ιταλία είναι 65% και μόλις 30% στην Ισπανία.</w:t>
            </w:r>
          </w:p>
          <w:p w14:paraId="78F48229" w14:textId="77777777" w:rsidR="00B43ACD" w:rsidRPr="00A05CAD" w:rsidRDefault="00B43ACD" w:rsidP="00B43ACD">
            <w:pPr>
              <w:widowControl w:val="0"/>
              <w:overflowPunct/>
              <w:jc w:val="both"/>
              <w:textAlignment w:val="auto"/>
              <w:rPr>
                <w:rFonts w:asciiTheme="majorHAnsi" w:eastAsiaTheme="minorEastAsia" w:hAnsiTheme="majorHAnsi" w:cs="Times"/>
                <w:color w:val="000090"/>
                <w:sz w:val="19"/>
                <w:szCs w:val="19"/>
                <w:lang w:val="en-US"/>
              </w:rPr>
            </w:pPr>
          </w:p>
          <w:p w14:paraId="5732670A" w14:textId="77777777" w:rsidR="00B43ACD" w:rsidRPr="00A05CAD" w:rsidRDefault="00B43ACD" w:rsidP="00B43ACD">
            <w:pPr>
              <w:widowControl w:val="0"/>
              <w:overflowPunct/>
              <w:jc w:val="both"/>
              <w:textAlignment w:val="auto"/>
              <w:rPr>
                <w:rFonts w:asciiTheme="majorHAnsi" w:eastAsiaTheme="minorEastAsia" w:hAnsiTheme="majorHAnsi" w:cs="Times"/>
                <w:color w:val="000090"/>
                <w:sz w:val="19"/>
                <w:szCs w:val="19"/>
                <w:lang w:val="en-US"/>
              </w:rPr>
            </w:pPr>
            <w:r w:rsidRPr="00A05CAD">
              <w:rPr>
                <w:rFonts w:asciiTheme="majorHAnsi" w:eastAsiaTheme="minorEastAsia" w:hAnsiTheme="majorHAnsi" w:cs="Times"/>
                <w:color w:val="000090"/>
                <w:sz w:val="19"/>
                <w:szCs w:val="19"/>
                <w:lang w:val="en-US"/>
              </w:rPr>
              <w:t>Η απώλεια για την ελληνική οικονομία είναι προφανής από τις τιμές του χύμα και του τυποποιημένου προϊόντος. Η τιμή με την οποία εξάγεται το χύμα ελληνικό ελαιόλαδο κυμαίνεται στα 2,4 ευρώ/κιλό, ενώ του τυποποιημένου στα 3,7 ευρώ/κιλό, τιμή υψηλότερη από την τιμή στην οποία εξάγεται τόσο το ιταλικό όσο και το ισπανικό τυποποιημένο ελαιόλαδο (3,5 και 2,6 ευρώ/κιλό αντιστοίχως). Βάσει, μάλιστα, της μελέτης της ΕΤΕ το ελληνικό τυποποιημένο ελαιόλαδο θα μπορούσε να εξάγεται τα επόμενα χρόνια, δεδομένης της συνέχισης της αύξησης της παγκόσμιας ζήτησης, στην τιμή των 4,7 ευρώ/κιλό.</w:t>
            </w:r>
          </w:p>
          <w:p w14:paraId="43A7C61F" w14:textId="77777777" w:rsidR="00B43ACD" w:rsidRPr="00A05CAD" w:rsidRDefault="00B43ACD" w:rsidP="00B43ACD">
            <w:pPr>
              <w:widowControl w:val="0"/>
              <w:overflowPunct/>
              <w:jc w:val="both"/>
              <w:textAlignment w:val="auto"/>
              <w:rPr>
                <w:rFonts w:asciiTheme="majorHAnsi" w:eastAsiaTheme="minorEastAsia" w:hAnsiTheme="majorHAnsi" w:cs="Times"/>
                <w:color w:val="000090"/>
                <w:sz w:val="19"/>
                <w:szCs w:val="19"/>
                <w:lang w:val="en-US"/>
              </w:rPr>
            </w:pPr>
          </w:p>
          <w:p w14:paraId="166864C9" w14:textId="77777777" w:rsidR="0052608B" w:rsidRPr="004161C4" w:rsidRDefault="00B43ACD" w:rsidP="004161C4">
            <w:pPr>
              <w:widowControl w:val="0"/>
              <w:overflowPunct/>
              <w:jc w:val="both"/>
              <w:textAlignment w:val="auto"/>
              <w:rPr>
                <w:rFonts w:asciiTheme="majorHAnsi" w:eastAsiaTheme="minorEastAsia" w:hAnsiTheme="majorHAnsi" w:cs="Times"/>
                <w:color w:val="000090"/>
                <w:sz w:val="19"/>
                <w:szCs w:val="19"/>
                <w:lang w:val="en-US"/>
              </w:rPr>
            </w:pPr>
            <w:r w:rsidRPr="00A05CAD">
              <w:rPr>
                <w:rFonts w:asciiTheme="majorHAnsi" w:eastAsiaTheme="minorEastAsia" w:hAnsiTheme="majorHAnsi" w:cs="Times"/>
                <w:color w:val="000090"/>
                <w:sz w:val="19"/>
                <w:szCs w:val="19"/>
                <w:lang w:val="en-US"/>
              </w:rPr>
              <w:t xml:space="preserve">Στα παραπάνω θα πρέπει να προστεθούν δύο ακόμη αιτίες: </w:t>
            </w:r>
            <w:r w:rsidRPr="004161C4">
              <w:rPr>
                <w:rFonts w:asciiTheme="majorHAnsi" w:eastAsiaTheme="minorEastAsia" w:hAnsiTheme="majorHAnsi" w:cs="Times"/>
                <w:b/>
                <w:color w:val="000090"/>
                <w:sz w:val="19"/>
                <w:szCs w:val="19"/>
                <w:lang w:val="en-US"/>
              </w:rPr>
              <w:t>Πρώτον,</w:t>
            </w:r>
            <w:r w:rsidRPr="00A05CAD">
              <w:rPr>
                <w:rFonts w:asciiTheme="majorHAnsi" w:eastAsiaTheme="minorEastAsia" w:hAnsiTheme="majorHAnsi" w:cs="Times"/>
                <w:color w:val="000090"/>
                <w:sz w:val="19"/>
                <w:szCs w:val="19"/>
                <w:lang w:val="en-US"/>
              </w:rPr>
              <w:t xml:space="preserve"> η κατακερματισμένη δομή του ελληνικού κλάδου ελαιοπαραγωγής και </w:t>
            </w:r>
            <w:r w:rsidRPr="004161C4">
              <w:rPr>
                <w:rFonts w:asciiTheme="majorHAnsi" w:eastAsiaTheme="minorEastAsia" w:hAnsiTheme="majorHAnsi" w:cs="Times"/>
                <w:b/>
                <w:color w:val="000090"/>
                <w:sz w:val="19"/>
                <w:szCs w:val="19"/>
                <w:lang w:val="en-US"/>
              </w:rPr>
              <w:t>δεύτερον,</w:t>
            </w:r>
            <w:r w:rsidRPr="00A05CAD">
              <w:rPr>
                <w:rFonts w:asciiTheme="majorHAnsi" w:eastAsiaTheme="minorEastAsia" w:hAnsiTheme="majorHAnsi" w:cs="Times"/>
                <w:color w:val="000090"/>
                <w:sz w:val="19"/>
                <w:szCs w:val="19"/>
                <w:lang w:val="en-US"/>
              </w:rPr>
              <w:t xml:space="preserve"> ο χαμηλός βαθμός τεχνολογικής εξέλιξης και κυρίως το υψηλό ποσοστό μικρών (και σε μεγάλο βαθμό συνεταιριστικών) ελαιοτριβείων. Ας σημειωθεί εδώ ότι το 80% των ελαιοτριβείων στην Ισπανία είναι τελευταίας τεχνολογίας, καθώς στη χώρα μεγάλο μέρος των κοινοτικών επιδοτήσεων επενδύθηκε στον εκσυγχρονισμό των ελαιοτριβείων.</w:t>
            </w:r>
            <w:r w:rsidR="00B532FF" w:rsidRPr="00A05CAD">
              <w:rPr>
                <w:rFonts w:asciiTheme="majorHAnsi" w:eastAsiaTheme="minorEastAsia" w:hAnsiTheme="majorHAnsi" w:cs="Times"/>
                <w:color w:val="000090"/>
                <w:sz w:val="19"/>
                <w:szCs w:val="19"/>
                <w:lang w:val="en-US"/>
              </w:rPr>
              <w:t xml:space="preserve"> </w:t>
            </w:r>
            <w:r w:rsidRPr="00A05CAD">
              <w:rPr>
                <w:rFonts w:asciiTheme="majorHAnsi" w:eastAsiaTheme="minorEastAsia" w:hAnsiTheme="majorHAnsi" w:cs="Times"/>
                <w:color w:val="000090"/>
                <w:sz w:val="19"/>
                <w:szCs w:val="19"/>
                <w:lang w:val="en-US"/>
              </w:rPr>
              <w:t>Η απουσία των παραπάνω παραγόντων στην Ελλάδα έχει ως συνέπεια ακόμη και τα προϊόντα που κατάφεραν να βρουν μια θέση στα ράφια των καταστημάτων του εξωτερικού, να τη διατηρούν μόλις για 1-2 χρόνια.</w:t>
            </w:r>
            <w:r w:rsidR="004161C4">
              <w:rPr>
                <w:rFonts w:asciiTheme="majorHAnsi" w:eastAsiaTheme="minorEastAsia" w:hAnsiTheme="majorHAnsi" w:cs="Times"/>
                <w:color w:val="000090"/>
                <w:sz w:val="19"/>
                <w:szCs w:val="19"/>
                <w:lang w:val="en-US"/>
              </w:rPr>
              <w:t xml:space="preserve"> Η</w:t>
            </w:r>
            <w:r w:rsidRPr="00A05CAD">
              <w:rPr>
                <w:rFonts w:asciiTheme="majorHAnsi" w:eastAsiaTheme="minorEastAsia" w:hAnsiTheme="majorHAnsi" w:cs="Times"/>
                <w:color w:val="000090"/>
                <w:sz w:val="19"/>
                <w:szCs w:val="19"/>
                <w:lang w:val="en-US"/>
              </w:rPr>
              <w:t xml:space="preserve"> Ελλάδα </w:t>
            </w:r>
            <w:r w:rsidR="004161C4">
              <w:rPr>
                <w:rFonts w:asciiTheme="majorHAnsi" w:eastAsiaTheme="minorEastAsia" w:hAnsiTheme="majorHAnsi" w:cs="Times"/>
                <w:color w:val="000090"/>
                <w:sz w:val="19"/>
                <w:szCs w:val="19"/>
                <w:lang w:val="en-US"/>
              </w:rPr>
              <w:t xml:space="preserve">οφείλει </w:t>
            </w:r>
            <w:r w:rsidRPr="00A05CAD">
              <w:rPr>
                <w:rFonts w:asciiTheme="majorHAnsi" w:eastAsiaTheme="minorEastAsia" w:hAnsiTheme="majorHAnsi" w:cs="Times"/>
                <w:color w:val="000090"/>
                <w:sz w:val="19"/>
                <w:szCs w:val="19"/>
                <w:lang w:val="en-US"/>
              </w:rPr>
              <w:t>να ακολουθήσει το ιταλικό μοντέλο ανάπτυξης του κλάδου, το οποίο στηρίζεται στην ύπαρξη καθετοποιημένων μονάδων που παράγουν διαφοροποιημένα και υψηλής ποιότητας τυποποιημένα προϊόντα. Παράλληλα, συστήνει την «εκπαίδευση» των καταναλωτών εντός και εκτός συνόρων για τα πλεονεκτήματα του έξτρα παρθένου ελαιολάδου. Στην Ελλάδα, λόγω και της κρίσης, αλλά και της διάδοσης του λεγόμενου «πλαστικού» φαγητού, η κατανάλωση ελαιολάδου έχει υποχωρήσει στα 16 κιλά/κεφαλή ετησίως το 2014 από 20 κιλά/κεφαλή το 1990.</w:t>
            </w:r>
          </w:p>
        </w:tc>
      </w:tr>
    </w:tbl>
    <w:p w14:paraId="1E3C7E6D" w14:textId="77777777" w:rsidR="00A61A06" w:rsidRDefault="00A61A06" w:rsidP="005C0920">
      <w:pPr>
        <w:jc w:val="center"/>
        <w:rPr>
          <w:rFonts w:cs="All Times New Roman"/>
          <w:b/>
          <w:u w:val="single"/>
          <w:lang w:val="el-GR"/>
        </w:rPr>
      </w:pPr>
    </w:p>
    <w:p w14:paraId="11CAE69B" w14:textId="77777777" w:rsidR="0052608B" w:rsidRDefault="0052608B" w:rsidP="005C0920">
      <w:pPr>
        <w:jc w:val="center"/>
        <w:rPr>
          <w:rFonts w:cs="All Times New Roman"/>
          <w:b/>
          <w:u w:val="single"/>
          <w:lang w:val="el-GR"/>
        </w:rPr>
      </w:pPr>
    </w:p>
    <w:p w14:paraId="2FFD74F8" w14:textId="77777777" w:rsidR="0052608B" w:rsidRDefault="0052608B" w:rsidP="005C0920">
      <w:pPr>
        <w:jc w:val="center"/>
        <w:rPr>
          <w:rFonts w:cs="All Times New Roman"/>
          <w:b/>
          <w:u w:val="single"/>
          <w:lang w:val="el-GR"/>
        </w:rPr>
      </w:pPr>
    </w:p>
    <w:tbl>
      <w:tblPr>
        <w:tblStyle w:val="TableGrid"/>
        <w:tblW w:w="5410" w:type="pct"/>
        <w:tblInd w:w="-318" w:type="dxa"/>
        <w:shd w:val="clear" w:color="auto" w:fill="F3F3F3"/>
        <w:tblLook w:val="04A0" w:firstRow="1" w:lastRow="0" w:firstColumn="1" w:lastColumn="0" w:noHBand="0" w:noVBand="1"/>
      </w:tblPr>
      <w:tblGrid>
        <w:gridCol w:w="9214"/>
      </w:tblGrid>
      <w:tr w:rsidR="00FD6910" w14:paraId="3D2D7EA4" w14:textId="77777777" w:rsidTr="009F1329">
        <w:trPr>
          <w:trHeight w:val="567"/>
        </w:trPr>
        <w:tc>
          <w:tcPr>
            <w:tcW w:w="5000" w:type="pct"/>
            <w:shd w:val="clear" w:color="auto" w:fill="FFCC99"/>
            <w:vAlign w:val="center"/>
          </w:tcPr>
          <w:p w14:paraId="297D0B76" w14:textId="77777777" w:rsidR="00FD6910" w:rsidRPr="00A61A06" w:rsidRDefault="00FD6910" w:rsidP="00747FA9">
            <w:pPr>
              <w:jc w:val="center"/>
              <w:rPr>
                <w:rFonts w:asciiTheme="majorHAnsi" w:hAnsiTheme="majorHAnsi" w:cs="All Times New Roman"/>
                <w:b/>
                <w:color w:val="000090"/>
                <w:sz w:val="22"/>
                <w:lang w:val="el-GR"/>
              </w:rPr>
            </w:pPr>
            <w:r>
              <w:rPr>
                <w:rFonts w:asciiTheme="majorHAnsi" w:hAnsiTheme="majorHAnsi" w:cs="All Times New Roman"/>
                <w:b/>
                <w:color w:val="000090"/>
                <w:sz w:val="22"/>
                <w:lang w:val="el-GR"/>
              </w:rPr>
              <w:t>ΣΥΓΚΡΙΤΙΚΗ ΑΝΑΛΥΣΗ</w:t>
            </w:r>
            <w:r w:rsidR="00600BB0">
              <w:rPr>
                <w:rFonts w:asciiTheme="majorHAnsi" w:hAnsiTheme="majorHAnsi" w:cs="All Times New Roman"/>
                <w:b/>
                <w:color w:val="000090"/>
                <w:sz w:val="22"/>
                <w:lang w:val="el-GR"/>
              </w:rPr>
              <w:t xml:space="preserve"> </w:t>
            </w:r>
            <w:r w:rsidR="00747FA9">
              <w:rPr>
                <w:rFonts w:asciiTheme="majorHAnsi" w:hAnsiTheme="majorHAnsi" w:cs="All Times New Roman"/>
                <w:b/>
                <w:color w:val="000090"/>
                <w:sz w:val="22"/>
                <w:lang w:val="el-GR"/>
              </w:rPr>
              <w:t xml:space="preserve">- </w:t>
            </w:r>
            <w:r w:rsidR="006B28C4">
              <w:rPr>
                <w:rFonts w:asciiTheme="majorHAnsi" w:hAnsiTheme="majorHAnsi" w:cs="All Times New Roman"/>
                <w:b/>
                <w:color w:val="000090"/>
                <w:sz w:val="22"/>
                <w:lang w:val="el-GR"/>
              </w:rPr>
              <w:t>ΑΥΣΤΡΑΛΙΑΝΗ ΕΞΑΓΩΓΙΚΗ ΠΡΟΣΠΑΘΕΙΑ</w:t>
            </w:r>
          </w:p>
        </w:tc>
      </w:tr>
      <w:tr w:rsidR="00A61A06" w14:paraId="61336199" w14:textId="77777777" w:rsidTr="009F1329">
        <w:trPr>
          <w:trHeight w:val="567"/>
        </w:trPr>
        <w:tc>
          <w:tcPr>
            <w:tcW w:w="5000" w:type="pct"/>
            <w:shd w:val="clear" w:color="auto" w:fill="FFCC99"/>
            <w:vAlign w:val="center"/>
          </w:tcPr>
          <w:p w14:paraId="15602C14" w14:textId="77777777" w:rsidR="00A61A06" w:rsidRPr="00A61A06" w:rsidRDefault="00A61A06" w:rsidP="00A61A06">
            <w:pPr>
              <w:jc w:val="center"/>
              <w:rPr>
                <w:rFonts w:asciiTheme="majorHAnsi" w:hAnsiTheme="majorHAnsi" w:cs="All Times New Roman"/>
                <w:b/>
                <w:color w:val="000090"/>
                <w:sz w:val="22"/>
                <w:lang w:val="el-GR"/>
              </w:rPr>
            </w:pPr>
            <w:r w:rsidRPr="00A61A06">
              <w:rPr>
                <w:rFonts w:asciiTheme="majorHAnsi" w:hAnsiTheme="majorHAnsi" w:cs="All Times New Roman"/>
                <w:b/>
                <w:color w:val="000090"/>
                <w:sz w:val="22"/>
                <w:lang w:val="el-GR"/>
              </w:rPr>
              <w:t>Άρθρο περί των προκλήσεων των Αυστραλιανών Εξαγωγών Ελαιολάδου</w:t>
            </w:r>
          </w:p>
          <w:p w14:paraId="2587AE38" w14:textId="77777777" w:rsidR="00A61A06" w:rsidRPr="00A61A06" w:rsidRDefault="00A61A06" w:rsidP="00A61A06">
            <w:pPr>
              <w:jc w:val="center"/>
              <w:rPr>
                <w:rFonts w:cs="All Times New Roman"/>
                <w:b/>
                <w:color w:val="000090"/>
                <w:lang w:val="el-GR"/>
              </w:rPr>
            </w:pPr>
            <w:r w:rsidRPr="00A61A06">
              <w:rPr>
                <w:rFonts w:asciiTheme="majorHAnsi" w:hAnsiTheme="majorHAnsi" w:cs="All Times New Roman"/>
                <w:b/>
                <w:color w:val="000090"/>
                <w:sz w:val="22"/>
                <w:lang w:val="el-GR"/>
              </w:rPr>
              <w:t>προς την αγορά της ΛΔ της Κίνας</w:t>
            </w:r>
          </w:p>
        </w:tc>
      </w:tr>
      <w:tr w:rsidR="00A61A06" w14:paraId="7B33FB3E" w14:textId="77777777" w:rsidTr="009F1329">
        <w:tc>
          <w:tcPr>
            <w:tcW w:w="5000" w:type="pct"/>
            <w:shd w:val="clear" w:color="auto" w:fill="F3F3F3"/>
          </w:tcPr>
          <w:p w14:paraId="0B3420D3" w14:textId="77777777" w:rsidR="00A61A06" w:rsidRPr="0046757B" w:rsidRDefault="00A61A06" w:rsidP="00A61A06">
            <w:pPr>
              <w:shd w:val="clear" w:color="auto" w:fill="FFFFFF"/>
              <w:spacing w:after="60"/>
              <w:jc w:val="center"/>
              <w:outlineLvl w:val="0"/>
              <w:rPr>
                <w:rFonts w:ascii="ProximaNova" w:hAnsi="ProximaNova"/>
                <w:b/>
                <w:color w:val="000090"/>
                <w:spacing w:val="-15"/>
                <w:kern w:val="36"/>
                <w:sz w:val="10"/>
                <w:szCs w:val="40"/>
                <w:lang w:eastAsia="en-AU"/>
              </w:rPr>
            </w:pPr>
          </w:p>
          <w:p w14:paraId="69DBE3E4" w14:textId="77777777" w:rsidR="00A61A06" w:rsidRPr="0046757B" w:rsidRDefault="00A61A06" w:rsidP="00A61A06">
            <w:pPr>
              <w:shd w:val="clear" w:color="auto" w:fill="FFFFFF"/>
              <w:spacing w:after="60"/>
              <w:jc w:val="center"/>
              <w:outlineLvl w:val="0"/>
              <w:rPr>
                <w:rFonts w:asciiTheme="majorHAnsi" w:hAnsiTheme="majorHAnsi"/>
                <w:b/>
                <w:color w:val="000090"/>
                <w:spacing w:val="-15"/>
                <w:kern w:val="36"/>
                <w:sz w:val="24"/>
                <w:szCs w:val="40"/>
                <w:lang w:eastAsia="en-AU"/>
              </w:rPr>
            </w:pPr>
            <w:r w:rsidRPr="0046757B">
              <w:rPr>
                <w:rFonts w:asciiTheme="majorHAnsi" w:hAnsiTheme="majorHAnsi"/>
                <w:b/>
                <w:color w:val="000090"/>
                <w:spacing w:val="-15"/>
                <w:kern w:val="36"/>
                <w:sz w:val="22"/>
                <w:szCs w:val="40"/>
                <w:lang w:eastAsia="en-AU"/>
              </w:rPr>
              <w:t>AUS Olive oil exporters hit China’s tough food standards wall</w:t>
            </w:r>
          </w:p>
          <w:p w14:paraId="33C2863C" w14:textId="77777777" w:rsidR="00A61A06" w:rsidRPr="00A61A06" w:rsidRDefault="00A61A06" w:rsidP="00A61A06">
            <w:pPr>
              <w:shd w:val="clear" w:color="auto" w:fill="FFFFFF"/>
              <w:spacing w:after="60"/>
              <w:jc w:val="center"/>
              <w:outlineLvl w:val="0"/>
              <w:rPr>
                <w:rFonts w:ascii="ProximaNova" w:hAnsi="ProximaNova"/>
                <w:color w:val="FF0000"/>
                <w:spacing w:val="-15"/>
                <w:kern w:val="36"/>
                <w:sz w:val="8"/>
                <w:szCs w:val="24"/>
                <w:lang w:eastAsia="en-AU"/>
              </w:rPr>
            </w:pPr>
          </w:p>
          <w:p w14:paraId="48A46E8F" w14:textId="77777777" w:rsidR="00A61A06" w:rsidRPr="00A61A06" w:rsidRDefault="004D0F24" w:rsidP="00A61A06">
            <w:pPr>
              <w:shd w:val="clear" w:color="auto" w:fill="FFFFFF"/>
              <w:spacing w:after="60"/>
              <w:jc w:val="center"/>
              <w:outlineLvl w:val="0"/>
              <w:rPr>
                <w:rFonts w:asciiTheme="majorHAnsi" w:hAnsiTheme="majorHAnsi"/>
                <w:color w:val="FF0000"/>
                <w:spacing w:val="-15"/>
                <w:kern w:val="36"/>
                <w:szCs w:val="24"/>
                <w:lang w:eastAsia="en-AU"/>
              </w:rPr>
            </w:pPr>
            <w:hyperlink r:id="rId49" w:history="1">
              <w:r w:rsidR="00A61A06" w:rsidRPr="00A61A06">
                <w:rPr>
                  <w:rStyle w:val="Hyperlink"/>
                  <w:rFonts w:asciiTheme="majorHAnsi" w:hAnsiTheme="majorHAnsi"/>
                  <w:spacing w:val="-15"/>
                  <w:kern w:val="36"/>
                  <w:szCs w:val="24"/>
                  <w:lang w:eastAsia="en-AU"/>
                </w:rPr>
                <w:t>http://www.abc.net.au/news/2014-02-26/olive-oil-exports-to-china-2602/5284736</w:t>
              </w:r>
            </w:hyperlink>
            <w:r w:rsidR="00A61A06" w:rsidRPr="00A61A06">
              <w:rPr>
                <w:rFonts w:asciiTheme="majorHAnsi" w:hAnsiTheme="majorHAnsi"/>
                <w:color w:val="FF0000"/>
                <w:spacing w:val="-15"/>
                <w:kern w:val="36"/>
                <w:szCs w:val="24"/>
                <w:lang w:eastAsia="en-AU"/>
              </w:rPr>
              <w:t xml:space="preserve"> </w:t>
            </w:r>
          </w:p>
          <w:p w14:paraId="673237B8" w14:textId="77777777" w:rsidR="00A61A06" w:rsidRPr="00B532FF" w:rsidRDefault="00A61A06" w:rsidP="00A61A06">
            <w:pPr>
              <w:shd w:val="clear" w:color="auto" w:fill="FFFFFF"/>
              <w:spacing w:after="60"/>
              <w:outlineLvl w:val="0"/>
              <w:rPr>
                <w:rFonts w:ascii="ProximaNova" w:hAnsi="ProximaNova"/>
                <w:color w:val="111111"/>
                <w:spacing w:val="-15"/>
                <w:kern w:val="36"/>
                <w:sz w:val="12"/>
                <w:szCs w:val="40"/>
                <w:lang w:eastAsia="en-AU"/>
              </w:rPr>
            </w:pPr>
          </w:p>
          <w:p w14:paraId="0C906A89" w14:textId="77777777" w:rsidR="00A61A06" w:rsidRPr="00A61A06" w:rsidRDefault="004D0F24" w:rsidP="00A61A06">
            <w:pPr>
              <w:shd w:val="clear" w:color="auto" w:fill="FFFFFF"/>
              <w:rPr>
                <w:color w:val="808080" w:themeColor="background1" w:themeShade="80"/>
                <w:lang w:eastAsia="en-AU"/>
              </w:rPr>
            </w:pPr>
            <w:hyperlink r:id="rId50" w:history="1">
              <w:r w:rsidR="00A61A06" w:rsidRPr="00CF797A">
                <w:rPr>
                  <w:b/>
                  <w:bCs/>
                  <w:color w:val="666666"/>
                  <w:u w:val="single"/>
                  <w:shd w:val="clear" w:color="auto" w:fill="F8F8F8"/>
                  <w:lang w:eastAsia="en-AU"/>
                </w:rPr>
                <w:t>ABC Rural</w:t>
              </w:r>
            </w:hyperlink>
            <w:r w:rsidR="00A61A06" w:rsidRPr="00CF797A">
              <w:rPr>
                <w:color w:val="737373"/>
                <w:lang w:eastAsia="en-AU"/>
              </w:rPr>
              <w:t xml:space="preserve"> </w:t>
            </w:r>
          </w:p>
          <w:p w14:paraId="1B53B156" w14:textId="77777777" w:rsidR="00A61A06" w:rsidRPr="00A61A06" w:rsidRDefault="00A61A06" w:rsidP="00B532FF">
            <w:pPr>
              <w:shd w:val="clear" w:color="auto" w:fill="F3F3F3"/>
              <w:spacing w:after="120"/>
              <w:rPr>
                <w:color w:val="808080" w:themeColor="background1" w:themeShade="80"/>
                <w:lang w:eastAsia="en-AU"/>
              </w:rPr>
            </w:pPr>
            <w:r>
              <w:rPr>
                <w:color w:val="808080" w:themeColor="background1" w:themeShade="80"/>
                <w:lang w:val="en-US" w:eastAsia="en-AU"/>
              </w:rPr>
              <w:t>b</w:t>
            </w:r>
            <w:r w:rsidRPr="00A61A06">
              <w:rPr>
                <w:color w:val="808080" w:themeColor="background1" w:themeShade="80"/>
                <w:lang w:eastAsia="en-AU"/>
              </w:rPr>
              <w:t>y Laurissa Smith</w:t>
            </w:r>
            <w:r w:rsidRPr="00A61A06">
              <w:rPr>
                <w:color w:val="808080" w:themeColor="background1" w:themeShade="80"/>
                <w:u w:val="single"/>
                <w:lang w:eastAsia="en-AU"/>
              </w:rPr>
              <w:t xml:space="preserve"> </w:t>
            </w:r>
          </w:p>
          <w:p w14:paraId="74C6E01E" w14:textId="77777777" w:rsidR="00A61A06" w:rsidRPr="00CF797A" w:rsidRDefault="00A61A06" w:rsidP="0046757B">
            <w:pPr>
              <w:shd w:val="clear" w:color="auto" w:fill="F3F3F3"/>
              <w:spacing w:after="240"/>
              <w:rPr>
                <w:color w:val="111111"/>
                <w:sz w:val="18"/>
                <w:szCs w:val="18"/>
                <w:lang w:eastAsia="en-AU"/>
              </w:rPr>
            </w:pPr>
            <w:r>
              <w:rPr>
                <w:color w:val="111111"/>
                <w:sz w:val="18"/>
                <w:szCs w:val="18"/>
                <w:lang w:eastAsia="en-AU"/>
              </w:rPr>
              <w:t xml:space="preserve">Posted: </w:t>
            </w:r>
            <w:r w:rsidRPr="00CF797A">
              <w:rPr>
                <w:color w:val="111111"/>
                <w:sz w:val="18"/>
                <w:szCs w:val="18"/>
                <w:lang w:eastAsia="en-AU"/>
              </w:rPr>
              <w:t xml:space="preserve">Wed 26 Feb 2014, 9:37am </w:t>
            </w:r>
          </w:p>
          <w:p w14:paraId="0C90E1BA" w14:textId="77777777" w:rsidR="00A61A06" w:rsidRDefault="00A21E35" w:rsidP="00AC35D6">
            <w:pPr>
              <w:shd w:val="clear" w:color="auto" w:fill="F3F3F3"/>
              <w:rPr>
                <w:color w:val="111111"/>
                <w:sz w:val="18"/>
                <w:szCs w:val="18"/>
                <w:lang w:eastAsia="en-AU"/>
              </w:rPr>
            </w:pPr>
            <w:r w:rsidRPr="000F3E13">
              <w:rPr>
                <w:noProof/>
                <w:color w:val="000090"/>
                <w:lang w:val="en-US"/>
              </w:rPr>
              <w:drawing>
                <wp:anchor distT="0" distB="0" distL="114300" distR="114300" simplePos="0" relativeHeight="251664384" behindDoc="0" locked="0" layoutInCell="1" allowOverlap="1" wp14:anchorId="6AC54C8F" wp14:editId="2E16EC68">
                  <wp:simplePos x="0" y="0"/>
                  <wp:positionH relativeFrom="column">
                    <wp:posOffset>0</wp:posOffset>
                  </wp:positionH>
                  <wp:positionV relativeFrom="paragraph">
                    <wp:posOffset>13335</wp:posOffset>
                  </wp:positionV>
                  <wp:extent cx="1810385" cy="1208405"/>
                  <wp:effectExtent l="0" t="0" r="0" b="10795"/>
                  <wp:wrapSquare wrapText="bothSides"/>
                  <wp:docPr id="6" name="Picture 6" descr="Slippery path into China's olive oil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ppery path into China's olive oil market">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81038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5D6">
              <w:rPr>
                <w:color w:val="111111"/>
                <w:sz w:val="18"/>
                <w:szCs w:val="18"/>
                <w:lang w:eastAsia="en-AU"/>
              </w:rPr>
              <w:t xml:space="preserve">                          </w:t>
            </w:r>
          </w:p>
          <w:p w14:paraId="2D3055BE" w14:textId="77777777" w:rsidR="00A61A06" w:rsidRDefault="00A61A06" w:rsidP="00AC35D6">
            <w:pPr>
              <w:shd w:val="clear" w:color="auto" w:fill="F3F3F3"/>
              <w:rPr>
                <w:color w:val="000090"/>
                <w:lang w:eastAsia="en-AU"/>
              </w:rPr>
            </w:pPr>
            <w:r w:rsidRPr="00A61A06">
              <w:rPr>
                <w:b/>
                <w:bCs/>
                <w:color w:val="000090"/>
                <w:lang w:eastAsia="en-AU"/>
              </w:rPr>
              <w:t>Photo:</w:t>
            </w:r>
            <w:r w:rsidRPr="00A61A06">
              <w:rPr>
                <w:color w:val="000090"/>
                <w:lang w:eastAsia="en-AU"/>
              </w:rPr>
              <w:t xml:space="preserve"> Exporting extra virgin olive oil to the lucrative Chinese market has presented plenty of challenges for Australian producers. </w:t>
            </w:r>
          </w:p>
          <w:p w14:paraId="32562434" w14:textId="77777777" w:rsidR="00A61A06" w:rsidRPr="00A61A06" w:rsidRDefault="00A61A06" w:rsidP="00AC35D6">
            <w:pPr>
              <w:shd w:val="clear" w:color="auto" w:fill="F3F3F3"/>
              <w:rPr>
                <w:color w:val="000090"/>
                <w:lang w:eastAsia="en-AU"/>
              </w:rPr>
            </w:pPr>
          </w:p>
          <w:p w14:paraId="2DB7B1FD" w14:textId="77777777" w:rsidR="00A61A06" w:rsidRPr="0075255D" w:rsidRDefault="00A61A06" w:rsidP="00AC35D6">
            <w:pPr>
              <w:shd w:val="clear" w:color="auto" w:fill="F3F3F3"/>
              <w:spacing w:after="240"/>
              <w:jc w:val="both"/>
              <w:rPr>
                <w:color w:val="000090"/>
                <w:lang w:eastAsia="en-AU"/>
              </w:rPr>
            </w:pPr>
            <w:r w:rsidRPr="000F3E13">
              <w:rPr>
                <w:color w:val="000090"/>
                <w:lang w:eastAsia="en-AU"/>
              </w:rPr>
              <w:t>Storing olive oil in plastic containers could become a thing of the past if the Australian olive oil industry wants to successfully export to China.</w:t>
            </w:r>
            <w:r w:rsidR="00A21E35" w:rsidRPr="000F3E13">
              <w:rPr>
                <w:color w:val="000090"/>
                <w:lang w:eastAsia="en-AU"/>
              </w:rPr>
              <w:t xml:space="preserve"> Chinese authorities have a problem with plastics tainting the oil and they're prepared to destroy consignments or send them back to Australia if tests prove positive</w:t>
            </w:r>
            <w:r w:rsidR="00A21E35">
              <w:rPr>
                <w:color w:val="000090"/>
                <w:lang w:eastAsia="en-AU"/>
              </w:rPr>
              <w:t>.</w:t>
            </w:r>
            <w:r w:rsidR="00A21E35" w:rsidRPr="000F3E13">
              <w:rPr>
                <w:color w:val="000090"/>
                <w:lang w:eastAsia="en-AU"/>
              </w:rPr>
              <w:t xml:space="preserve"> Lisa Rowntree, from the Australian Olive Association, admits the food standards are tough.</w:t>
            </w:r>
            <w:r w:rsidR="0075255D">
              <w:rPr>
                <w:color w:val="000090"/>
                <w:lang w:eastAsia="en-AU"/>
              </w:rPr>
              <w:t xml:space="preserve"> </w:t>
            </w:r>
            <w:r w:rsidRPr="000F3E13">
              <w:rPr>
                <w:color w:val="000090"/>
                <w:lang w:eastAsia="en-AU"/>
              </w:rPr>
              <w:t>"So they test for a whole range of residue stuff that might come from chemicals. They're also testing for a thing called DEHP plasticiser. "It appears to have been just for the plastic pourer, but now it's being applied to the oil, so that's proven challenging for the industry."</w:t>
            </w:r>
            <w:r w:rsidR="0075255D">
              <w:rPr>
                <w:color w:val="000090"/>
                <w:lang w:eastAsia="en-AU"/>
              </w:rPr>
              <w:t xml:space="preserve"> </w:t>
            </w:r>
            <w:r w:rsidRPr="000F3E13">
              <w:rPr>
                <w:color w:val="000090"/>
                <w:lang w:eastAsia="en-AU"/>
              </w:rPr>
              <w:t>Ms Rowntree says despite this, the market is still worth pursuing. "A producer here on the domestic market in the supermarket may only get $5 for their bottle of oil and in a boutique market, may get $7 to $10. "Well, you could look at getting maybe $15 for your bottle if you were able to market it in a good area in China, that was very cashed up and health-conscious."</w:t>
            </w:r>
            <w:r w:rsidR="0075255D">
              <w:rPr>
                <w:color w:val="000090"/>
                <w:lang w:eastAsia="en-AU"/>
              </w:rPr>
              <w:t xml:space="preserve"> </w:t>
            </w:r>
            <w:r w:rsidRPr="0046757B">
              <w:rPr>
                <w:color w:val="000090"/>
                <w:shd w:val="clear" w:color="auto" w:fill="F3F3F3"/>
                <w:lang w:eastAsia="en-AU"/>
              </w:rPr>
              <w:t>The industry has recently acquired levy money has been invested in a China market access program led by the Olive Association's president Paul Miller and WA director Chris Mercer.</w:t>
            </w:r>
            <w:r w:rsidRPr="00AC35D6">
              <w:rPr>
                <w:color w:val="111111"/>
                <w:shd w:val="clear" w:color="auto" w:fill="F3F3F3"/>
                <w:lang w:eastAsia="en-AU"/>
              </w:rPr>
              <w:t xml:space="preserve"> </w:t>
            </w:r>
            <w:r w:rsidR="00AC35D6" w:rsidRPr="00AC35D6">
              <w:rPr>
                <w:color w:val="111111"/>
                <w:shd w:val="clear" w:color="auto" w:fill="F3F3F3"/>
                <w:lang w:eastAsia="en-AU"/>
              </w:rPr>
              <w:t xml:space="preserve">                                      </w:t>
            </w:r>
            <w:r w:rsidR="00AC35D6">
              <w:rPr>
                <w:color w:val="111111"/>
                <w:lang w:eastAsia="en-AU"/>
              </w:rPr>
              <w:t xml:space="preserve">    </w:t>
            </w:r>
          </w:p>
        </w:tc>
      </w:tr>
    </w:tbl>
    <w:p w14:paraId="143A6C8B" w14:textId="77777777" w:rsidR="00A61A06" w:rsidRDefault="00A61A06" w:rsidP="005C0920">
      <w:pPr>
        <w:jc w:val="center"/>
        <w:rPr>
          <w:rFonts w:cs="All Times New Roman"/>
          <w:b/>
          <w:u w:val="single"/>
          <w:lang w:val="el-GR"/>
        </w:rPr>
      </w:pPr>
    </w:p>
    <w:p w14:paraId="2062BD15" w14:textId="77777777" w:rsidR="00A61A06" w:rsidRDefault="00A61A06" w:rsidP="005C0920">
      <w:pPr>
        <w:jc w:val="center"/>
        <w:rPr>
          <w:rFonts w:cs="All Times New Roman"/>
          <w:b/>
          <w:u w:val="single"/>
          <w:lang w:val="el-GR"/>
        </w:rPr>
      </w:pPr>
    </w:p>
    <w:p w14:paraId="06FC8508" w14:textId="77777777" w:rsidR="00A53125" w:rsidRPr="00233C77" w:rsidRDefault="00A53125" w:rsidP="0010046C">
      <w:pPr>
        <w:rPr>
          <w:rFonts w:cs="All Times New Roman"/>
          <w:b/>
          <w:sz w:val="10"/>
          <w:u w:val="single"/>
          <w:lang w:val="el-GR"/>
        </w:rPr>
      </w:pPr>
    </w:p>
    <w:p w14:paraId="20883270" w14:textId="77777777" w:rsidR="002A7EF9" w:rsidRDefault="002A7EF9" w:rsidP="0010046C">
      <w:pPr>
        <w:rPr>
          <w:rFonts w:cs="All Times New Roman"/>
          <w:b/>
          <w:u w:val="single"/>
          <w:lang w:val="el-GR"/>
        </w:rPr>
      </w:pPr>
    </w:p>
    <w:tbl>
      <w:tblPr>
        <w:tblStyle w:val="TableGrid"/>
        <w:tblW w:w="5187" w:type="pct"/>
        <w:tblInd w:w="-318" w:type="dxa"/>
        <w:shd w:val="clear" w:color="auto" w:fill="F3F3F3"/>
        <w:tblLook w:val="04A0" w:firstRow="1" w:lastRow="0" w:firstColumn="1" w:lastColumn="0" w:noHBand="0" w:noVBand="1"/>
      </w:tblPr>
      <w:tblGrid>
        <w:gridCol w:w="8834"/>
      </w:tblGrid>
      <w:tr w:rsidR="001523E5" w14:paraId="3FA21609" w14:textId="77777777" w:rsidTr="009F1329">
        <w:trPr>
          <w:trHeight w:hRule="exact" w:val="794"/>
        </w:trPr>
        <w:tc>
          <w:tcPr>
            <w:tcW w:w="5000" w:type="pct"/>
            <w:shd w:val="clear" w:color="auto" w:fill="CCFFFF"/>
            <w:vAlign w:val="center"/>
          </w:tcPr>
          <w:p w14:paraId="2403C4D0" w14:textId="77777777" w:rsidR="001523E5" w:rsidRPr="00A003B3" w:rsidRDefault="001523E5" w:rsidP="001523E5">
            <w:pPr>
              <w:jc w:val="center"/>
              <w:rPr>
                <w:rFonts w:asciiTheme="majorHAnsi" w:hAnsiTheme="majorHAnsi" w:cs="All Times New Roman"/>
                <w:b/>
                <w:color w:val="000090"/>
                <w:lang w:val="el-GR"/>
              </w:rPr>
            </w:pPr>
            <w:r w:rsidRPr="00A003B3">
              <w:rPr>
                <w:rFonts w:asciiTheme="majorHAnsi" w:hAnsiTheme="majorHAnsi" w:cs="All Times New Roman"/>
                <w:b/>
                <w:color w:val="000090"/>
                <w:sz w:val="22"/>
                <w:lang w:val="el-GR"/>
              </w:rPr>
              <w:t>NSW DEPT OF PRIMARY INDUSTRIES</w:t>
            </w:r>
          </w:p>
        </w:tc>
      </w:tr>
      <w:tr w:rsidR="001523E5" w14:paraId="159A6D5B" w14:textId="77777777" w:rsidTr="009F1329">
        <w:tc>
          <w:tcPr>
            <w:tcW w:w="5000" w:type="pct"/>
            <w:shd w:val="clear" w:color="auto" w:fill="CCFFFF"/>
          </w:tcPr>
          <w:p w14:paraId="48343322" w14:textId="77777777" w:rsidR="001523E5" w:rsidRPr="00A003B3" w:rsidRDefault="004D0F24" w:rsidP="001523E5">
            <w:pPr>
              <w:jc w:val="center"/>
              <w:rPr>
                <w:rFonts w:asciiTheme="majorHAnsi" w:hAnsiTheme="majorHAnsi" w:cs="All Times New Roman"/>
                <w:b/>
                <w:u w:val="single"/>
                <w:lang w:val="el-GR"/>
              </w:rPr>
            </w:pPr>
            <w:hyperlink r:id="rId53" w:history="1">
              <w:r w:rsidR="001523E5" w:rsidRPr="00A003B3">
                <w:rPr>
                  <w:rStyle w:val="Hyperlink"/>
                  <w:rFonts w:asciiTheme="majorHAnsi" w:hAnsiTheme="majorHAnsi" w:cs="All Times New Roman"/>
                  <w:b/>
                  <w:lang w:val="el-GR"/>
                </w:rPr>
                <w:t>http://www.dpi.nsw.gov.au/__data/assets/pdf_file/0009/71289/Olive-industry-overview-Primefact-146---final.pdf</w:t>
              </w:r>
            </w:hyperlink>
            <w:r w:rsidR="001523E5" w:rsidRPr="00A003B3">
              <w:rPr>
                <w:rFonts w:asciiTheme="majorHAnsi" w:hAnsiTheme="majorHAnsi" w:cs="All Times New Roman"/>
                <w:b/>
                <w:u w:val="single"/>
                <w:lang w:val="el-GR"/>
              </w:rPr>
              <w:t xml:space="preserve"> </w:t>
            </w:r>
          </w:p>
        </w:tc>
      </w:tr>
      <w:tr w:rsidR="001523E5" w14:paraId="68D583A6" w14:textId="77777777" w:rsidTr="009F1329">
        <w:tc>
          <w:tcPr>
            <w:tcW w:w="5000" w:type="pct"/>
            <w:tcBorders>
              <w:bottom w:val="single" w:sz="4" w:space="0" w:color="auto"/>
            </w:tcBorders>
            <w:shd w:val="clear" w:color="auto" w:fill="F3F3F3"/>
          </w:tcPr>
          <w:p w14:paraId="6061F2E8" w14:textId="77777777" w:rsidR="009A4FF9" w:rsidRPr="009A4FF9" w:rsidRDefault="009A4FF9" w:rsidP="00140629">
            <w:pPr>
              <w:overflowPunct/>
              <w:autoSpaceDE/>
              <w:autoSpaceDN/>
              <w:adjustRightInd/>
              <w:spacing w:before="100" w:beforeAutospacing="1" w:after="100" w:afterAutospacing="1"/>
              <w:jc w:val="both"/>
              <w:textAlignment w:val="auto"/>
              <w:rPr>
                <w:rFonts w:asciiTheme="majorHAnsi" w:eastAsiaTheme="minorEastAsia" w:hAnsiTheme="majorHAnsi" w:cs="Arial"/>
                <w:b/>
                <w:bCs/>
                <w:color w:val="000090"/>
                <w:sz w:val="8"/>
                <w:szCs w:val="22"/>
              </w:rPr>
            </w:pPr>
          </w:p>
          <w:p w14:paraId="28B086A0" w14:textId="77777777" w:rsidR="00140629" w:rsidRPr="00140629" w:rsidRDefault="00140629" w:rsidP="00140629">
            <w:pPr>
              <w:overflowPunct/>
              <w:autoSpaceDE/>
              <w:autoSpaceDN/>
              <w:adjustRightInd/>
              <w:spacing w:before="100" w:beforeAutospacing="1" w:after="100" w:afterAutospacing="1"/>
              <w:jc w:val="both"/>
              <w:textAlignment w:val="auto"/>
              <w:rPr>
                <w:rFonts w:asciiTheme="majorHAnsi" w:eastAsiaTheme="minorEastAsia" w:hAnsiTheme="majorHAnsi"/>
                <w:color w:val="000090"/>
              </w:rPr>
            </w:pPr>
            <w:r w:rsidRPr="00140629">
              <w:rPr>
                <w:rFonts w:asciiTheme="majorHAnsi" w:eastAsiaTheme="minorEastAsia" w:hAnsiTheme="majorHAnsi" w:cs="Arial"/>
                <w:b/>
                <w:bCs/>
                <w:color w:val="000090"/>
                <w:sz w:val="22"/>
                <w:szCs w:val="22"/>
              </w:rPr>
              <w:t>Olive oil product</w:t>
            </w:r>
            <w:r w:rsidR="00DA0E6B">
              <w:rPr>
                <w:rFonts w:asciiTheme="majorHAnsi" w:eastAsiaTheme="minorEastAsia" w:hAnsiTheme="majorHAnsi" w:cs="Arial"/>
                <w:b/>
                <w:bCs/>
                <w:color w:val="000090"/>
                <w:sz w:val="22"/>
                <w:szCs w:val="22"/>
              </w:rPr>
              <w:t>ion trends and growth forecasts</w:t>
            </w:r>
          </w:p>
          <w:p w14:paraId="17296186" w14:textId="77777777" w:rsidR="00140629" w:rsidRPr="00140629" w:rsidRDefault="00140629" w:rsidP="00140629">
            <w:pPr>
              <w:overflowPunct/>
              <w:autoSpaceDE/>
              <w:autoSpaceDN/>
              <w:adjustRightInd/>
              <w:spacing w:before="100" w:beforeAutospacing="1" w:after="100" w:afterAutospacing="1"/>
              <w:jc w:val="both"/>
              <w:textAlignment w:val="auto"/>
              <w:rPr>
                <w:rFonts w:asciiTheme="majorHAnsi" w:eastAsiaTheme="minorEastAsia" w:hAnsiTheme="majorHAnsi"/>
                <w:color w:val="000090"/>
              </w:rPr>
            </w:pPr>
            <w:r w:rsidRPr="00140629">
              <w:rPr>
                <w:rFonts w:asciiTheme="majorHAnsi" w:eastAsiaTheme="minorEastAsia" w:hAnsiTheme="majorHAnsi" w:cs="Arial"/>
                <w:color w:val="000090"/>
              </w:rPr>
              <w:t xml:space="preserve">Analysis of Australian olive oils has shown a relatively high standard, with more than 95% of oil being extra virgin (EV). The domestic market for olive oil currently consumes less than 10 000 tonnes of EV olive oil and about 20 000 tonnes of refined olive oil products such as ‘light olive oil’ and ‘olive oil’. On current consumption patterns, the domestic market opportunity for EV olive oil is a share of about 10 000 tonnes. </w:t>
            </w:r>
          </w:p>
          <w:p w14:paraId="298F0A67" w14:textId="77777777" w:rsidR="00140629" w:rsidRPr="00140629" w:rsidRDefault="00140629" w:rsidP="00140629">
            <w:pPr>
              <w:overflowPunct/>
              <w:autoSpaceDE/>
              <w:autoSpaceDN/>
              <w:adjustRightInd/>
              <w:spacing w:before="100" w:beforeAutospacing="1" w:after="100" w:afterAutospacing="1"/>
              <w:jc w:val="both"/>
              <w:textAlignment w:val="auto"/>
              <w:rPr>
                <w:rFonts w:asciiTheme="majorHAnsi" w:eastAsiaTheme="minorEastAsia" w:hAnsiTheme="majorHAnsi"/>
                <w:color w:val="000090"/>
              </w:rPr>
            </w:pPr>
            <w:r w:rsidRPr="00140629">
              <w:rPr>
                <w:rFonts w:asciiTheme="majorHAnsi" w:eastAsiaTheme="minorEastAsia" w:hAnsiTheme="majorHAnsi" w:cs="Arial"/>
                <w:color w:val="000090"/>
              </w:rPr>
              <w:t xml:space="preserve">The following data sourced from the website of the International Olive Council (IOC), formerly known as the International Olive Oil Council, confirms the increasing demand for olive products in Australia and that discrepancy can occur with statistics. In 2004, 32 514 tonnes of olive oil was imported and 480 tonnes exported. In 1995, 18 810 tonnes was imported and 68 tonnes exported. Locally sourced information will always be more up to date. The Australian Bureau of Statistics (ABS) information shows 29 062 tonnes of olive oil imported and 1651 tonnes exported. </w:t>
            </w:r>
          </w:p>
          <w:p w14:paraId="6F8ED826" w14:textId="77777777" w:rsidR="00140629" w:rsidRPr="00140629" w:rsidRDefault="00140629" w:rsidP="00140629">
            <w:pPr>
              <w:overflowPunct/>
              <w:autoSpaceDE/>
              <w:autoSpaceDN/>
              <w:adjustRightInd/>
              <w:spacing w:before="100" w:beforeAutospacing="1" w:after="100" w:afterAutospacing="1"/>
              <w:jc w:val="both"/>
              <w:textAlignment w:val="auto"/>
              <w:rPr>
                <w:rFonts w:asciiTheme="majorHAnsi" w:eastAsiaTheme="minorEastAsia" w:hAnsiTheme="majorHAnsi"/>
                <w:color w:val="000090"/>
              </w:rPr>
            </w:pPr>
            <w:r w:rsidRPr="00140629">
              <w:rPr>
                <w:rFonts w:asciiTheme="majorHAnsi" w:eastAsiaTheme="minorEastAsia" w:hAnsiTheme="majorHAnsi" w:cs="Arial"/>
                <w:color w:val="000090"/>
              </w:rPr>
              <w:t xml:space="preserve">In NSW, production could increase from 320 tonnes of oil in 2004 to 13 000 tonnes by 2012 as trees come into commercial-yield-bearing age. This increase in production in NSW will coincide with increases in production nationally, where total production of olive oil was 1400 tonnes in 2003, is an estimated 10 000 tonnes in 2006, and is expected to be 30 000 tonnes by 2010. </w:t>
            </w:r>
          </w:p>
          <w:p w14:paraId="560715A0" w14:textId="77777777" w:rsidR="001523E5" w:rsidRPr="009A4FF9" w:rsidRDefault="00140629" w:rsidP="00140629">
            <w:pPr>
              <w:overflowPunct/>
              <w:autoSpaceDE/>
              <w:autoSpaceDN/>
              <w:adjustRightInd/>
              <w:spacing w:before="100" w:beforeAutospacing="1" w:after="100" w:afterAutospacing="1"/>
              <w:jc w:val="both"/>
              <w:textAlignment w:val="auto"/>
              <w:rPr>
                <w:rFonts w:asciiTheme="majorHAnsi" w:eastAsiaTheme="minorEastAsia" w:hAnsiTheme="majorHAnsi"/>
                <w:color w:val="000090"/>
              </w:rPr>
            </w:pPr>
            <w:r w:rsidRPr="00140629">
              <w:rPr>
                <w:rFonts w:asciiTheme="majorHAnsi" w:eastAsiaTheme="minorEastAsia" w:hAnsiTheme="majorHAnsi" w:cs="Arial"/>
                <w:color w:val="000090"/>
              </w:rPr>
              <w:t>Larger volumes of production will impose a much greater pressure to find new markets and move larger volumes of oil, and this could result in downward pressure on prices. These larger volumes of oil and the downward pressure on prices could lead to some rationalisation among the small producers, and there will be more incentive for small producers to work collectively towards effective marketing and more cost- efficient harves</w:t>
            </w:r>
            <w:r w:rsidR="009A4FF9">
              <w:rPr>
                <w:rFonts w:asciiTheme="majorHAnsi" w:eastAsiaTheme="minorEastAsia" w:hAnsiTheme="majorHAnsi" w:cs="Arial"/>
                <w:color w:val="000090"/>
              </w:rPr>
              <w:t xml:space="preserve">ting and processing operations. </w:t>
            </w:r>
            <w:r w:rsidRPr="00140629">
              <w:rPr>
                <w:rFonts w:asciiTheme="majorHAnsi" w:eastAsiaTheme="minorEastAsia" w:hAnsiTheme="majorHAnsi" w:cs="Arial"/>
                <w:color w:val="000090"/>
              </w:rPr>
              <w:t>Prices will also be influenced by annual production from</w:t>
            </w:r>
            <w:r w:rsidRPr="00140629">
              <w:rPr>
                <w:rFonts w:ascii="Arial" w:eastAsiaTheme="minorEastAsia" w:hAnsi="Arial" w:cs="Arial"/>
              </w:rPr>
              <w:t xml:space="preserve"> </w:t>
            </w:r>
            <w:r w:rsidRPr="00140629">
              <w:rPr>
                <w:rFonts w:ascii="Arial" w:eastAsiaTheme="minorEastAsia" w:hAnsi="Arial" w:cs="Arial"/>
                <w:color w:val="000090"/>
              </w:rPr>
              <w:t>domestic and overseas olive groves.</w:t>
            </w:r>
            <w:r w:rsidRPr="00140629">
              <w:rPr>
                <w:rFonts w:ascii="Arial" w:eastAsiaTheme="minorEastAsia" w:hAnsi="Arial" w:cs="Arial"/>
              </w:rPr>
              <w:t xml:space="preserve"> </w:t>
            </w:r>
          </w:p>
        </w:tc>
      </w:tr>
      <w:tr w:rsidR="001523E5" w14:paraId="27BBE42B" w14:textId="77777777" w:rsidTr="009F1329">
        <w:trPr>
          <w:trHeight w:hRule="exact" w:val="794"/>
        </w:trPr>
        <w:tc>
          <w:tcPr>
            <w:tcW w:w="5000" w:type="pct"/>
            <w:shd w:val="clear" w:color="auto" w:fill="CCFFFF"/>
            <w:vAlign w:val="center"/>
          </w:tcPr>
          <w:p w14:paraId="6228600D" w14:textId="77777777" w:rsidR="00754F2A" w:rsidRDefault="00754F2A" w:rsidP="00754F2A">
            <w:pPr>
              <w:jc w:val="center"/>
              <w:rPr>
                <w:rFonts w:asciiTheme="majorHAnsi" w:hAnsiTheme="majorHAnsi"/>
                <w:b/>
                <w:color w:val="000090"/>
                <w:sz w:val="22"/>
                <w:szCs w:val="22"/>
              </w:rPr>
            </w:pPr>
            <w:r w:rsidRPr="00754F2A">
              <w:rPr>
                <w:rFonts w:asciiTheme="majorHAnsi" w:hAnsiTheme="majorHAnsi"/>
                <w:b/>
                <w:color w:val="000090"/>
                <w:sz w:val="22"/>
                <w:szCs w:val="22"/>
              </w:rPr>
              <w:t>REGULATIONS FOR OLIVE INDUSTRY RESEARCH AND DEVELOPMENT</w:t>
            </w:r>
          </w:p>
          <w:p w14:paraId="41F9D061" w14:textId="77777777" w:rsidR="001523E5" w:rsidRPr="00754F2A" w:rsidRDefault="00754F2A" w:rsidP="00754F2A">
            <w:pPr>
              <w:jc w:val="center"/>
              <w:rPr>
                <w:rFonts w:asciiTheme="majorHAnsi" w:hAnsiTheme="majorHAnsi" w:cs="All Times New Roman"/>
                <w:b/>
                <w:color w:val="000090"/>
                <w:sz w:val="22"/>
                <w:szCs w:val="22"/>
                <w:u w:val="single"/>
                <w:lang w:val="el-GR"/>
              </w:rPr>
            </w:pPr>
            <w:r w:rsidRPr="00754F2A">
              <w:rPr>
                <w:rFonts w:asciiTheme="majorHAnsi" w:hAnsiTheme="majorHAnsi"/>
                <w:b/>
                <w:color w:val="000090"/>
                <w:sz w:val="22"/>
                <w:szCs w:val="22"/>
              </w:rPr>
              <w:t>AND BIOSECURITY LEVIES</w:t>
            </w:r>
          </w:p>
        </w:tc>
      </w:tr>
      <w:tr w:rsidR="001523E5" w14:paraId="520BDB56" w14:textId="77777777" w:rsidTr="009F1329">
        <w:tc>
          <w:tcPr>
            <w:tcW w:w="5000" w:type="pct"/>
            <w:shd w:val="clear" w:color="auto" w:fill="CCFFFF"/>
          </w:tcPr>
          <w:p w14:paraId="6E2D11AC" w14:textId="77777777" w:rsidR="001523E5" w:rsidRPr="00A003B3" w:rsidRDefault="004D0F24" w:rsidP="00D319B3">
            <w:pPr>
              <w:jc w:val="center"/>
              <w:rPr>
                <w:rFonts w:asciiTheme="majorHAnsi" w:hAnsiTheme="majorHAnsi" w:cs="All Times New Roman"/>
                <w:b/>
                <w:u w:val="single"/>
                <w:lang w:val="el-GR"/>
              </w:rPr>
            </w:pPr>
            <w:hyperlink r:id="rId54" w:history="1">
              <w:r w:rsidR="00D319B3" w:rsidRPr="008215ED">
                <w:rPr>
                  <w:rStyle w:val="Hyperlink"/>
                  <w:rFonts w:asciiTheme="majorHAnsi" w:hAnsiTheme="majorHAnsi" w:cs="All Times New Roman"/>
                  <w:b/>
                  <w:lang w:val="el-GR"/>
                </w:rPr>
                <w:t>https://www.google.com.au/url?sa=t&amp;rct=j&amp;q=&amp;esrc=s&amp;source=web&amp;cd=3&amp;cad=rja&amp;uact=8&amp;ved=0CCwQFjAC&amp;url=http%3A%2F%2Fris.dpmc.gov.au%2Ffiles%2F2013%2F06%2F02-Olive-Levies-RIS.doc&amp;ei=MBxbVbP5MoXpmAXL-YG4Ag&amp;usg=AFQjCNGZ8JfT8MyW8fd51IQ8yJK8nioCYQ&amp;bvm=bv.93564037,d.dGY</w:t>
              </w:r>
            </w:hyperlink>
          </w:p>
        </w:tc>
      </w:tr>
      <w:tr w:rsidR="001523E5" w14:paraId="06C8DBAE" w14:textId="77777777" w:rsidTr="009F1329">
        <w:tc>
          <w:tcPr>
            <w:tcW w:w="5000" w:type="pct"/>
            <w:tcBorders>
              <w:bottom w:val="single" w:sz="4" w:space="0" w:color="auto"/>
            </w:tcBorders>
            <w:shd w:val="clear" w:color="auto" w:fill="F3F3F3"/>
          </w:tcPr>
          <w:p w14:paraId="2BEA42CB" w14:textId="77777777" w:rsidR="00600BB0" w:rsidRPr="002F3035" w:rsidRDefault="00600BB0" w:rsidP="002F3035">
            <w:pPr>
              <w:jc w:val="both"/>
              <w:rPr>
                <w:rFonts w:asciiTheme="majorHAnsi" w:hAnsiTheme="majorHAnsi" w:cs="All Times New Roman"/>
                <w:color w:val="000090"/>
              </w:rPr>
            </w:pPr>
            <w:r w:rsidRPr="002F3035">
              <w:rPr>
                <w:rFonts w:asciiTheme="majorHAnsi" w:hAnsiTheme="majorHAnsi" w:cs="All Times New Roman"/>
                <w:color w:val="000090"/>
              </w:rPr>
              <w:t>The Australian Olive Association (AOA), the peak body representing olive growers in Australia, has made a submission to the Government to implement the following levies to be collected on fresh olives utilised for processing either as table olives (pickling) or as olive oil (pressing) at the point of processing (that is, delivered to the processor weighbridge):</w:t>
            </w:r>
          </w:p>
          <w:p w14:paraId="55112356" w14:textId="77777777" w:rsidR="00600BB0" w:rsidRPr="002F3035" w:rsidRDefault="00600BB0" w:rsidP="002F3035">
            <w:pPr>
              <w:numPr>
                <w:ilvl w:val="0"/>
                <w:numId w:val="3"/>
              </w:numPr>
              <w:jc w:val="both"/>
              <w:rPr>
                <w:rFonts w:asciiTheme="majorHAnsi" w:hAnsiTheme="majorHAnsi" w:cs="All Times New Roman"/>
                <w:color w:val="000090"/>
              </w:rPr>
            </w:pPr>
            <w:r w:rsidRPr="002F3035">
              <w:rPr>
                <w:rFonts w:asciiTheme="majorHAnsi" w:hAnsiTheme="majorHAnsi" w:cs="All Times New Roman"/>
                <w:color w:val="000090"/>
              </w:rPr>
              <w:t>a research and development (R&amp;D) levy at a rate of $3.00 per tonne to be paid to Horticulture Australia Limited (HAL);</w:t>
            </w:r>
          </w:p>
          <w:p w14:paraId="0D857FEC" w14:textId="77777777" w:rsidR="00600BB0" w:rsidRPr="002F3035" w:rsidRDefault="00600BB0" w:rsidP="002F3035">
            <w:pPr>
              <w:numPr>
                <w:ilvl w:val="0"/>
                <w:numId w:val="3"/>
              </w:numPr>
              <w:jc w:val="both"/>
              <w:rPr>
                <w:rFonts w:asciiTheme="majorHAnsi" w:hAnsiTheme="majorHAnsi" w:cs="All Times New Roman"/>
                <w:color w:val="000090"/>
              </w:rPr>
            </w:pPr>
            <w:r w:rsidRPr="002F3035">
              <w:rPr>
                <w:rFonts w:asciiTheme="majorHAnsi" w:hAnsiTheme="majorHAnsi" w:cs="All Times New Roman"/>
                <w:color w:val="000090"/>
              </w:rPr>
              <w:t>a Plant Health Australia (PHA) subscription levy at a rate of $0.10 per tonne; and</w:t>
            </w:r>
          </w:p>
          <w:p w14:paraId="558946DE" w14:textId="77777777" w:rsidR="00600BB0" w:rsidRPr="002F3035" w:rsidRDefault="00600BB0" w:rsidP="002F3035">
            <w:pPr>
              <w:numPr>
                <w:ilvl w:val="0"/>
                <w:numId w:val="3"/>
              </w:numPr>
              <w:jc w:val="both"/>
              <w:rPr>
                <w:rFonts w:asciiTheme="majorHAnsi" w:hAnsiTheme="majorHAnsi" w:cs="All Times New Roman"/>
                <w:color w:val="000090"/>
              </w:rPr>
            </w:pPr>
            <w:r w:rsidRPr="002F3035">
              <w:rPr>
                <w:rFonts w:asciiTheme="majorHAnsi" w:hAnsiTheme="majorHAnsi" w:cs="All Times New Roman"/>
                <w:color w:val="000090"/>
              </w:rPr>
              <w:t>an Emergency Plant Pest Response (EPPR) levy, initially to be set at zero.</w:t>
            </w:r>
          </w:p>
          <w:p w14:paraId="0E708D17" w14:textId="77777777" w:rsidR="00600BB0" w:rsidRPr="002F3035" w:rsidRDefault="00600BB0" w:rsidP="002F3035">
            <w:pPr>
              <w:jc w:val="both"/>
              <w:rPr>
                <w:rFonts w:asciiTheme="majorHAnsi" w:hAnsiTheme="majorHAnsi" w:cs="All Times New Roman"/>
                <w:color w:val="000090"/>
              </w:rPr>
            </w:pPr>
            <w:r w:rsidRPr="002F3035">
              <w:rPr>
                <w:rFonts w:asciiTheme="majorHAnsi" w:hAnsiTheme="majorHAnsi" w:cs="All Times New Roman"/>
                <w:color w:val="000090"/>
              </w:rPr>
              <w:t>An exemption would apply to olive growers producing less than $100 in olive levy liability in any one levy year.</w:t>
            </w:r>
          </w:p>
          <w:p w14:paraId="0EE1680D" w14:textId="77777777" w:rsidR="00600BB0" w:rsidRPr="002F3035" w:rsidRDefault="00600BB0" w:rsidP="002F3035">
            <w:pPr>
              <w:jc w:val="both"/>
              <w:rPr>
                <w:rFonts w:asciiTheme="majorHAnsi" w:hAnsiTheme="majorHAnsi" w:cs="All Times New Roman"/>
                <w:color w:val="000090"/>
              </w:rPr>
            </w:pPr>
            <w:r w:rsidRPr="002F3035">
              <w:rPr>
                <w:rFonts w:asciiTheme="majorHAnsi" w:hAnsiTheme="majorHAnsi" w:cs="All Times New Roman"/>
                <w:color w:val="000090"/>
              </w:rPr>
              <w:t xml:space="preserve">HAL is an industry-owned company that provides marketing and R&amp;D services for the benefit of the horticulture industry. The company has been declared the industry services body under the </w:t>
            </w:r>
            <w:r w:rsidRPr="002F3035">
              <w:rPr>
                <w:rFonts w:asciiTheme="majorHAnsi" w:hAnsiTheme="majorHAnsi" w:cs="All Times New Roman"/>
                <w:i/>
                <w:color w:val="000090"/>
              </w:rPr>
              <w:t>Horticulture Marketing and Research and Development Services Act 2000</w:t>
            </w:r>
            <w:r w:rsidRPr="002F3035">
              <w:rPr>
                <w:rFonts w:asciiTheme="majorHAnsi" w:hAnsiTheme="majorHAnsi" w:cs="All Times New Roman"/>
                <w:color w:val="000090"/>
              </w:rPr>
              <w:t>.</w:t>
            </w:r>
          </w:p>
          <w:p w14:paraId="78617324" w14:textId="77777777" w:rsidR="00393CB4" w:rsidRDefault="00393CB4" w:rsidP="002F3035">
            <w:pPr>
              <w:jc w:val="both"/>
              <w:rPr>
                <w:rFonts w:asciiTheme="majorHAnsi" w:hAnsiTheme="majorHAnsi" w:cs="All Times New Roman"/>
                <w:color w:val="000090"/>
              </w:rPr>
            </w:pPr>
          </w:p>
          <w:p w14:paraId="4D8B23AA" w14:textId="77777777" w:rsidR="00600BB0" w:rsidRPr="002F3035" w:rsidRDefault="00600BB0" w:rsidP="002F3035">
            <w:pPr>
              <w:jc w:val="both"/>
              <w:rPr>
                <w:rFonts w:asciiTheme="majorHAnsi" w:hAnsiTheme="majorHAnsi" w:cs="All Times New Roman"/>
                <w:color w:val="000090"/>
              </w:rPr>
            </w:pPr>
            <w:r w:rsidRPr="002F3035">
              <w:rPr>
                <w:rFonts w:asciiTheme="majorHAnsi" w:hAnsiTheme="majorHAnsi" w:cs="All Times New Roman"/>
                <w:color w:val="000090"/>
              </w:rPr>
              <w:t>HAL currently receives statutory levies and voluntary contributions from approximately 40 horticultural industries. The company also receives matching government funding for eligible R&amp;D expenditure up to 0.5 per cent of horticulture’s gross value of production (wine grapes excluded). Currently, HAL administers funds from statutory levies for 27 horticultural industries.</w:t>
            </w:r>
            <w:r w:rsidR="00393CB4">
              <w:rPr>
                <w:rFonts w:asciiTheme="majorHAnsi" w:hAnsiTheme="majorHAnsi" w:cs="All Times New Roman"/>
                <w:color w:val="000090"/>
              </w:rPr>
              <w:t xml:space="preserve"> </w:t>
            </w:r>
            <w:r w:rsidRPr="002F3035">
              <w:rPr>
                <w:rFonts w:asciiTheme="majorHAnsi" w:hAnsiTheme="majorHAnsi" w:cs="All Times New Roman"/>
                <w:color w:val="000090"/>
              </w:rPr>
              <w:t>HAL’s revenue in 2011-2012 was $101.7 million, with its expenditure on R&amp;D programs $76.7 million (including Australian Government matching funds) and expenditure on its marketing programs $17.0 million (source: HAL Annual Report). Commonwealth matching funds paid to HAL for R&amp;D in 2011-12 totalled $42.0 million.</w:t>
            </w:r>
          </w:p>
          <w:p w14:paraId="6DE406B3" w14:textId="77777777" w:rsidR="00393CB4" w:rsidRDefault="00393CB4" w:rsidP="002F3035">
            <w:pPr>
              <w:jc w:val="both"/>
              <w:rPr>
                <w:rFonts w:asciiTheme="majorHAnsi" w:hAnsiTheme="majorHAnsi" w:cs="All Times New Roman"/>
                <w:color w:val="000090"/>
              </w:rPr>
            </w:pPr>
          </w:p>
          <w:p w14:paraId="5FE1E7FA" w14:textId="77777777" w:rsidR="00600BB0" w:rsidRPr="002F3035" w:rsidRDefault="00600BB0" w:rsidP="002F3035">
            <w:pPr>
              <w:jc w:val="both"/>
              <w:rPr>
                <w:rFonts w:asciiTheme="majorHAnsi" w:hAnsiTheme="majorHAnsi" w:cs="All Times New Roman"/>
                <w:color w:val="000090"/>
              </w:rPr>
            </w:pPr>
            <w:r w:rsidRPr="002F3035">
              <w:rPr>
                <w:rFonts w:asciiTheme="majorHAnsi" w:hAnsiTheme="majorHAnsi" w:cs="All Times New Roman"/>
                <w:color w:val="000090"/>
              </w:rPr>
              <w:t>Statutory levy collections for horticulture for 2011-12 totalled $37.0 million (marketing $15.2m and R&amp;D $21.8m). HAL deducts its administrative fee from levy collections (both statutory and voluntary contributions). DAFF collection costs are also deducted before the amount available for expenditure on marketing and R&amp;D is known.</w:t>
            </w:r>
            <w:r w:rsidR="00393CB4">
              <w:rPr>
                <w:rFonts w:asciiTheme="majorHAnsi" w:hAnsiTheme="majorHAnsi" w:cs="All Times New Roman"/>
                <w:color w:val="000090"/>
              </w:rPr>
              <w:t xml:space="preserve"> </w:t>
            </w:r>
            <w:r w:rsidRPr="002F3035">
              <w:rPr>
                <w:rFonts w:asciiTheme="majorHAnsi" w:hAnsiTheme="majorHAnsi" w:cs="All Times New Roman"/>
                <w:color w:val="000090"/>
              </w:rPr>
              <w:t>The olive industry’s R&amp;D has to date been undertaken by the Rural Industries Research and Development Corporation (RIRDC).</w:t>
            </w:r>
            <w:r w:rsidR="00393CB4">
              <w:rPr>
                <w:rFonts w:asciiTheme="majorHAnsi" w:hAnsiTheme="majorHAnsi" w:cs="All Times New Roman"/>
                <w:color w:val="000090"/>
              </w:rPr>
              <w:t xml:space="preserve"> </w:t>
            </w:r>
            <w:r w:rsidRPr="002F3035">
              <w:rPr>
                <w:rFonts w:asciiTheme="majorHAnsi" w:hAnsiTheme="majorHAnsi" w:cs="All Times New Roman"/>
                <w:color w:val="000090"/>
              </w:rPr>
              <w:t xml:space="preserve">RIRDC is a statutory authority established by the </w:t>
            </w:r>
            <w:r w:rsidRPr="002F3035">
              <w:rPr>
                <w:rFonts w:asciiTheme="majorHAnsi" w:hAnsiTheme="majorHAnsi" w:cs="All Times New Roman"/>
                <w:i/>
                <w:color w:val="000090"/>
              </w:rPr>
              <w:t>Primary Industries and Energy Research and Development Act 1989</w:t>
            </w:r>
            <w:r w:rsidRPr="002F3035">
              <w:rPr>
                <w:rFonts w:asciiTheme="majorHAnsi" w:hAnsiTheme="majorHAnsi" w:cs="All Times New Roman"/>
                <w:color w:val="000090"/>
              </w:rPr>
              <w:t>. RIRDC was established by the Australian Government to work with industry to invest in R&amp;D for a more profitable, sustainable and dynamic rural sector. Specifically, RIRDC’s mandate from government is to achieve results from R&amp;D investments in three areas:</w:t>
            </w:r>
          </w:p>
          <w:p w14:paraId="788D51D6" w14:textId="77777777" w:rsidR="00600BB0" w:rsidRPr="002F3035" w:rsidRDefault="00600BB0" w:rsidP="002F3035">
            <w:pPr>
              <w:numPr>
                <w:ilvl w:val="0"/>
                <w:numId w:val="4"/>
              </w:numPr>
              <w:jc w:val="both"/>
              <w:rPr>
                <w:rFonts w:asciiTheme="majorHAnsi" w:hAnsiTheme="majorHAnsi" w:cs="All Times New Roman"/>
                <w:color w:val="000090"/>
              </w:rPr>
            </w:pPr>
            <w:r w:rsidRPr="002F3035">
              <w:rPr>
                <w:rFonts w:asciiTheme="majorHAnsi" w:hAnsiTheme="majorHAnsi" w:cs="All Times New Roman"/>
                <w:color w:val="000090"/>
              </w:rPr>
              <w:t>New rural industries</w:t>
            </w:r>
          </w:p>
          <w:p w14:paraId="60896DC9" w14:textId="77777777" w:rsidR="00600BB0" w:rsidRPr="002F3035" w:rsidRDefault="00600BB0" w:rsidP="002F3035">
            <w:pPr>
              <w:numPr>
                <w:ilvl w:val="0"/>
                <w:numId w:val="4"/>
              </w:numPr>
              <w:jc w:val="both"/>
              <w:rPr>
                <w:rFonts w:asciiTheme="majorHAnsi" w:hAnsiTheme="majorHAnsi" w:cs="All Times New Roman"/>
                <w:color w:val="000090"/>
              </w:rPr>
            </w:pPr>
            <w:r w:rsidRPr="002F3035">
              <w:rPr>
                <w:rFonts w:asciiTheme="majorHAnsi" w:hAnsiTheme="majorHAnsi" w:cs="All Times New Roman"/>
                <w:color w:val="000090"/>
              </w:rPr>
              <w:t>Specific established rural industries, where there is not otherwise a suitable R&amp;D service provider</w:t>
            </w:r>
          </w:p>
          <w:p w14:paraId="1345995B" w14:textId="77777777" w:rsidR="00600BB0" w:rsidRPr="002F3035" w:rsidRDefault="00600BB0" w:rsidP="002F3035">
            <w:pPr>
              <w:numPr>
                <w:ilvl w:val="0"/>
                <w:numId w:val="4"/>
              </w:numPr>
              <w:jc w:val="both"/>
              <w:rPr>
                <w:rFonts w:asciiTheme="majorHAnsi" w:hAnsiTheme="majorHAnsi" w:cs="All Times New Roman"/>
                <w:color w:val="000090"/>
              </w:rPr>
            </w:pPr>
            <w:r w:rsidRPr="002F3035">
              <w:rPr>
                <w:rFonts w:asciiTheme="majorHAnsi" w:hAnsiTheme="majorHAnsi" w:cs="All Times New Roman"/>
                <w:color w:val="000090"/>
              </w:rPr>
              <w:t>National rural issues.</w:t>
            </w:r>
          </w:p>
          <w:p w14:paraId="7018E9A9" w14:textId="77777777" w:rsidR="001523E5" w:rsidRPr="00393CB4" w:rsidRDefault="00600BB0" w:rsidP="002F3035">
            <w:pPr>
              <w:jc w:val="both"/>
              <w:rPr>
                <w:rFonts w:asciiTheme="majorHAnsi" w:hAnsiTheme="majorHAnsi" w:cs="All Times New Roman"/>
                <w:color w:val="000090"/>
              </w:rPr>
            </w:pPr>
            <w:r w:rsidRPr="002F3035">
              <w:rPr>
                <w:rFonts w:asciiTheme="majorHAnsi" w:hAnsiTheme="majorHAnsi" w:cs="All Times New Roman"/>
                <w:color w:val="000090"/>
              </w:rPr>
              <w:t>RIRDC provides R&amp;D services for the benefit of some of the smaller and newer emerging industries, such as the pomegranate and truffle industries. RIRDC currently classifies the olive industry as an established mature industry.</w:t>
            </w:r>
            <w:r w:rsidR="00F869E3">
              <w:rPr>
                <w:rFonts w:asciiTheme="majorHAnsi" w:hAnsiTheme="majorHAnsi" w:cs="All Times New Roman"/>
                <w:color w:val="000090"/>
              </w:rPr>
              <w:t xml:space="preserve"> </w:t>
            </w:r>
            <w:r w:rsidRPr="002F3035">
              <w:rPr>
                <w:rFonts w:asciiTheme="majorHAnsi" w:hAnsiTheme="majorHAnsi" w:cs="All Times New Roman"/>
                <w:color w:val="000090"/>
              </w:rPr>
              <w:t xml:space="preserve">It is important that industries are encouraged to move on from RIRDC once they have reached maturity. If not, RIRDC’s portfolio of mature industries will continue to grow and its ability to focus and thus fulfil its charter of nurturing new and emerging industries will diminish. </w:t>
            </w:r>
            <w:r w:rsidR="00393CB4">
              <w:rPr>
                <w:rFonts w:asciiTheme="majorHAnsi" w:hAnsiTheme="majorHAnsi" w:cs="All Times New Roman"/>
                <w:color w:val="000090"/>
              </w:rPr>
              <w:t xml:space="preserve"> </w:t>
            </w:r>
            <w:r w:rsidRPr="002F3035">
              <w:rPr>
                <w:rFonts w:asciiTheme="majorHAnsi" w:hAnsiTheme="majorHAnsi" w:cs="All Times New Roman"/>
                <w:color w:val="000090"/>
              </w:rPr>
              <w:t>The olive industry is amongst the ten largest horticultural industries by value (its gross value of production for 2010-11 was $169.3 million).</w:t>
            </w:r>
          </w:p>
        </w:tc>
      </w:tr>
      <w:tr w:rsidR="005B48C3" w14:paraId="01A21A37" w14:textId="77777777" w:rsidTr="009F1329">
        <w:trPr>
          <w:trHeight w:hRule="exact" w:val="794"/>
        </w:trPr>
        <w:tc>
          <w:tcPr>
            <w:tcW w:w="5000" w:type="pct"/>
            <w:shd w:val="clear" w:color="auto" w:fill="CCFFFF"/>
            <w:vAlign w:val="center"/>
          </w:tcPr>
          <w:p w14:paraId="62A0493F" w14:textId="77777777" w:rsidR="005B48C3" w:rsidRPr="00C374E9" w:rsidRDefault="005B48C3" w:rsidP="00C374E9">
            <w:pPr>
              <w:jc w:val="center"/>
              <w:rPr>
                <w:rFonts w:asciiTheme="majorHAnsi" w:hAnsiTheme="majorHAnsi" w:cs="All Times New Roman"/>
                <w:b/>
                <w:color w:val="000090"/>
                <w:sz w:val="22"/>
              </w:rPr>
            </w:pPr>
            <w:r w:rsidRPr="00C374E9">
              <w:rPr>
                <w:rFonts w:asciiTheme="majorHAnsi" w:hAnsiTheme="majorHAnsi" w:cs="All Times New Roman"/>
                <w:b/>
                <w:color w:val="000090"/>
                <w:sz w:val="22"/>
              </w:rPr>
              <w:t>AUSTRALIAN OLIVE INDUSTRY</w:t>
            </w:r>
          </w:p>
          <w:p w14:paraId="3A26E814" w14:textId="77777777" w:rsidR="005B48C3" w:rsidRPr="002F3035" w:rsidRDefault="005B48C3" w:rsidP="00C374E9">
            <w:pPr>
              <w:jc w:val="center"/>
              <w:rPr>
                <w:rFonts w:asciiTheme="majorHAnsi" w:hAnsiTheme="majorHAnsi" w:cs="All Times New Roman"/>
                <w:color w:val="000090"/>
              </w:rPr>
            </w:pPr>
            <w:r w:rsidRPr="00C374E9">
              <w:rPr>
                <w:rFonts w:asciiTheme="majorHAnsi" w:hAnsiTheme="majorHAnsi" w:cs="All Times New Roman"/>
                <w:b/>
                <w:color w:val="000090"/>
                <w:sz w:val="22"/>
              </w:rPr>
              <w:t>RESEARCH, DEVELOPMENT AND EXTENSION PLAN 2010-2015</w:t>
            </w:r>
          </w:p>
        </w:tc>
      </w:tr>
      <w:tr w:rsidR="005B48C3" w14:paraId="69686C22" w14:textId="77777777" w:rsidTr="009F1329">
        <w:tc>
          <w:tcPr>
            <w:tcW w:w="5000" w:type="pct"/>
            <w:shd w:val="clear" w:color="auto" w:fill="CCFFFF"/>
          </w:tcPr>
          <w:p w14:paraId="42D46661" w14:textId="77777777" w:rsidR="005B48C3" w:rsidRPr="002F3035" w:rsidRDefault="004D0F24" w:rsidP="005B48C3">
            <w:pPr>
              <w:jc w:val="center"/>
              <w:rPr>
                <w:rFonts w:asciiTheme="majorHAnsi" w:hAnsiTheme="majorHAnsi" w:cs="All Times New Roman"/>
                <w:color w:val="000090"/>
              </w:rPr>
            </w:pPr>
            <w:hyperlink r:id="rId55" w:history="1">
              <w:r w:rsidR="005B48C3" w:rsidRPr="008215ED">
                <w:rPr>
                  <w:rStyle w:val="Hyperlink"/>
                  <w:rFonts w:asciiTheme="majorHAnsi" w:hAnsiTheme="majorHAnsi" w:cs="All Times New Roman"/>
                </w:rPr>
                <w:t>http://amandabaileyonolives.com.au/wp/wp-content/uploads/2014/09/10-155.pdf</w:t>
              </w:r>
            </w:hyperlink>
            <w:r w:rsidR="005B48C3">
              <w:rPr>
                <w:rFonts w:asciiTheme="majorHAnsi" w:hAnsiTheme="majorHAnsi" w:cs="All Times New Roman"/>
                <w:color w:val="000090"/>
              </w:rPr>
              <w:t xml:space="preserve"> </w:t>
            </w:r>
          </w:p>
        </w:tc>
      </w:tr>
      <w:tr w:rsidR="00C374E9" w14:paraId="6172CC26" w14:textId="77777777" w:rsidTr="009F1329">
        <w:tc>
          <w:tcPr>
            <w:tcW w:w="5000" w:type="pct"/>
            <w:shd w:val="clear" w:color="auto" w:fill="F3F3F3"/>
          </w:tcPr>
          <w:p w14:paraId="660931EF" w14:textId="77777777" w:rsidR="00C374E9" w:rsidRPr="00C374E9" w:rsidRDefault="00C374E9" w:rsidP="00C374E9">
            <w:pPr>
              <w:overflowPunct/>
              <w:autoSpaceDE/>
              <w:autoSpaceDN/>
              <w:adjustRightInd/>
              <w:spacing w:before="100" w:beforeAutospacing="1" w:after="100" w:afterAutospacing="1"/>
              <w:jc w:val="both"/>
              <w:textAlignment w:val="auto"/>
              <w:rPr>
                <w:rFonts w:asciiTheme="majorHAnsi" w:eastAsiaTheme="minorEastAsia" w:hAnsiTheme="majorHAnsi"/>
                <w:color w:val="000090"/>
              </w:rPr>
            </w:pPr>
            <w:r w:rsidRPr="00C374E9">
              <w:rPr>
                <w:rFonts w:asciiTheme="majorHAnsi" w:eastAsiaTheme="minorEastAsia" w:hAnsiTheme="majorHAnsi"/>
                <w:color w:val="000090"/>
              </w:rPr>
              <w:t xml:space="preserve">The renaissance of the Australian olive industry, which began in the mid-nineties triggered a period of rapid growth, which saw the industry expand from a cottage industry entering its ‘start-up’ phase to what is now an ‘emerging’ commercial industry with domestic and export retail sales of around an estimated $180m per annum. It is expected to become a ‘mature’ industry around 2015–20. </w:t>
            </w:r>
          </w:p>
          <w:p w14:paraId="09CD9903" w14:textId="77777777" w:rsidR="00C374E9" w:rsidRPr="00C374E9" w:rsidRDefault="00C374E9" w:rsidP="00C374E9">
            <w:pPr>
              <w:overflowPunct/>
              <w:autoSpaceDE/>
              <w:autoSpaceDN/>
              <w:adjustRightInd/>
              <w:spacing w:before="100" w:beforeAutospacing="1" w:after="100" w:afterAutospacing="1"/>
              <w:jc w:val="both"/>
              <w:textAlignment w:val="auto"/>
              <w:rPr>
                <w:rFonts w:asciiTheme="majorHAnsi" w:eastAsiaTheme="minorEastAsia" w:hAnsiTheme="majorHAnsi"/>
                <w:color w:val="000090"/>
              </w:rPr>
            </w:pPr>
            <w:r w:rsidRPr="00C374E9">
              <w:rPr>
                <w:rFonts w:asciiTheme="majorHAnsi" w:eastAsiaTheme="minorEastAsia" w:hAnsiTheme="majorHAnsi"/>
                <w:color w:val="000090"/>
              </w:rPr>
              <w:t xml:space="preserve">This growth has been supported by many RD&amp;E projects covering all olive supply chain activities including cultivar selection, olive grove management, processing, product storage, industry standards, marketing and customer awareness. In the last seven years (to 2009–10) 46 RIRDC RD&amp;E projects with an investment value of $4.71m have been completed or are currently in progress. </w:t>
            </w:r>
            <w:r w:rsidR="00256A06">
              <w:rPr>
                <w:rFonts w:asciiTheme="majorHAnsi" w:eastAsiaTheme="minorEastAsia" w:hAnsiTheme="majorHAnsi"/>
                <w:color w:val="000090"/>
              </w:rPr>
              <w:t xml:space="preserve"> </w:t>
            </w:r>
            <w:r w:rsidRPr="00C374E9">
              <w:rPr>
                <w:rFonts w:asciiTheme="majorHAnsi" w:eastAsiaTheme="minorEastAsia" w:hAnsiTheme="majorHAnsi"/>
                <w:color w:val="000090"/>
              </w:rPr>
              <w:t xml:space="preserve">This new Five-Year Plan is the third for the Olive Industry and is more comprehensive than previous Plans. The Plan outlines the RD&amp;E outcomes that are required to meet the Industry’s vision of being </w:t>
            </w:r>
            <w:r w:rsidRPr="00C374E9">
              <w:rPr>
                <w:rFonts w:asciiTheme="majorHAnsi" w:eastAsiaTheme="minorEastAsia" w:hAnsiTheme="majorHAnsi"/>
                <w:i/>
                <w:iCs/>
                <w:color w:val="000090"/>
              </w:rPr>
              <w:t xml:space="preserve">“a sustainable and unified Australian Olive Industry that produces high quality products for domestic and export markets”. </w:t>
            </w:r>
            <w:r w:rsidRPr="00C374E9">
              <w:rPr>
                <w:rFonts w:asciiTheme="majorHAnsi" w:eastAsiaTheme="minorEastAsia" w:hAnsiTheme="majorHAnsi"/>
                <w:color w:val="000090"/>
              </w:rPr>
              <w:t xml:space="preserve">Importantly, it provides the essential framework with which to manage the allocation of funds to RD&amp;E Projects and provides guidance to research institutions and those with relevant research expertise. It also identifies research expertise required in future years. </w:t>
            </w:r>
          </w:p>
          <w:p w14:paraId="2F73ACE2" w14:textId="77777777" w:rsidR="00C374E9" w:rsidRPr="00C374E9" w:rsidRDefault="00C374E9" w:rsidP="00C374E9">
            <w:pPr>
              <w:overflowPunct/>
              <w:autoSpaceDE/>
              <w:autoSpaceDN/>
              <w:adjustRightInd/>
              <w:spacing w:before="100" w:beforeAutospacing="1" w:after="100" w:afterAutospacing="1"/>
              <w:jc w:val="both"/>
              <w:textAlignment w:val="auto"/>
              <w:rPr>
                <w:rFonts w:asciiTheme="majorHAnsi" w:eastAsiaTheme="minorEastAsia" w:hAnsiTheme="majorHAnsi"/>
                <w:color w:val="000090"/>
              </w:rPr>
            </w:pPr>
            <w:r w:rsidRPr="00C374E9">
              <w:rPr>
                <w:rFonts w:asciiTheme="majorHAnsi" w:eastAsiaTheme="minorEastAsia" w:hAnsiTheme="majorHAnsi"/>
                <w:color w:val="000090"/>
              </w:rPr>
              <w:t xml:space="preserve">RIRDC has been the major contributor of RD&amp;E funds to the olive industry, providing 43 per cent of the cash funding required over the last seven years. Other major contributors have been research organisations at 30 per cent with the balance being provided by industry. In a very competitive global market, increased industry contributions to fund RD&amp;E outcomes will be necessary to keep the local industry ahead of its international competitors. </w:t>
            </w:r>
            <w:r w:rsidR="00256A06">
              <w:rPr>
                <w:rFonts w:asciiTheme="majorHAnsi" w:eastAsiaTheme="minorEastAsia" w:hAnsiTheme="majorHAnsi"/>
                <w:color w:val="000090"/>
              </w:rPr>
              <w:t xml:space="preserve"> </w:t>
            </w:r>
            <w:r w:rsidRPr="00C374E9">
              <w:rPr>
                <w:rFonts w:asciiTheme="majorHAnsi" w:eastAsiaTheme="minorEastAsia" w:hAnsiTheme="majorHAnsi"/>
                <w:color w:val="000090"/>
              </w:rPr>
              <w:t xml:space="preserve">This report is an addition to RIRDC’s diverse range of over 2000 research publications and forms part of our Olives Program which aims to manage investment in research and development by the olive industry and government to build a profitable industry through more efficient production methods; a strong reputation as a supplier of quality products; an expanded domestic and export market opportunities; and a sustainable use of land and water resources. </w:t>
            </w:r>
          </w:p>
          <w:p w14:paraId="03BC14B3" w14:textId="77777777" w:rsidR="00C374E9" w:rsidRPr="00C374E9" w:rsidRDefault="00C374E9" w:rsidP="00C374E9">
            <w:pPr>
              <w:overflowPunct/>
              <w:autoSpaceDE/>
              <w:autoSpaceDN/>
              <w:adjustRightInd/>
              <w:spacing w:before="100" w:beforeAutospacing="1" w:after="100" w:afterAutospacing="1"/>
              <w:jc w:val="both"/>
              <w:textAlignment w:val="auto"/>
              <w:rPr>
                <w:rFonts w:ascii="Times" w:eastAsiaTheme="minorEastAsia" w:hAnsi="Times"/>
              </w:rPr>
            </w:pPr>
            <w:r w:rsidRPr="00C374E9">
              <w:rPr>
                <w:rFonts w:asciiTheme="majorHAnsi" w:eastAsiaTheme="minorEastAsia" w:hAnsiTheme="majorHAnsi"/>
                <w:color w:val="000090"/>
              </w:rPr>
              <w:t>The Olive program is funded by voluntary industry revenue and RIRDC core funds provided by the Australian Government.</w:t>
            </w:r>
            <w:r w:rsidRPr="00C374E9">
              <w:rPr>
                <w:rFonts w:eastAsiaTheme="minorEastAsia"/>
              </w:rPr>
              <w:t xml:space="preserve"> </w:t>
            </w:r>
          </w:p>
        </w:tc>
      </w:tr>
    </w:tbl>
    <w:p w14:paraId="0C0EC5B2" w14:textId="77777777" w:rsidR="002A7EF9" w:rsidRDefault="002A7EF9" w:rsidP="0010046C">
      <w:pPr>
        <w:rPr>
          <w:rFonts w:cs="All Times New Roman"/>
          <w:b/>
          <w:u w:val="single"/>
          <w:lang w:val="el-GR"/>
        </w:rPr>
      </w:pPr>
    </w:p>
    <w:p w14:paraId="2DC2E2C1" w14:textId="77777777" w:rsidR="002A7EF9" w:rsidRDefault="002A7EF9" w:rsidP="0010046C">
      <w:pPr>
        <w:rPr>
          <w:rFonts w:cs="All Times New Roman"/>
          <w:b/>
          <w:u w:val="single"/>
          <w:lang w:val="el-GR"/>
        </w:rPr>
      </w:pPr>
    </w:p>
    <w:p w14:paraId="2881DC95" w14:textId="77777777" w:rsidR="002A7EF9" w:rsidRDefault="002A7EF9" w:rsidP="0010046C">
      <w:pPr>
        <w:rPr>
          <w:rFonts w:cs="All Times New Roman"/>
          <w:b/>
          <w:u w:val="single"/>
          <w:lang w:val="el-GR"/>
        </w:rPr>
      </w:pPr>
    </w:p>
    <w:p w14:paraId="18F80B23" w14:textId="77777777" w:rsidR="002A7EF9" w:rsidRDefault="002A7EF9" w:rsidP="0010046C">
      <w:pPr>
        <w:rPr>
          <w:rFonts w:cs="All Times New Roman"/>
          <w:b/>
          <w:u w:val="single"/>
          <w:lang w:val="el-GR"/>
        </w:rPr>
      </w:pPr>
    </w:p>
    <w:p w14:paraId="7ECFEA5E" w14:textId="77777777" w:rsidR="00DA0E6B" w:rsidRDefault="00DA0E6B" w:rsidP="0010046C">
      <w:pPr>
        <w:rPr>
          <w:rFonts w:cs="All Times New Roman"/>
          <w:b/>
          <w:u w:val="single"/>
          <w:lang w:val="el-GR"/>
        </w:rPr>
      </w:pPr>
    </w:p>
    <w:p w14:paraId="095F223F" w14:textId="77777777" w:rsidR="00DA0E6B" w:rsidRDefault="00DA0E6B" w:rsidP="0010046C">
      <w:pPr>
        <w:rPr>
          <w:rFonts w:cs="All Times New Roman"/>
          <w:b/>
          <w:u w:val="single"/>
          <w:lang w:val="el-GR"/>
        </w:rPr>
      </w:pPr>
    </w:p>
    <w:p w14:paraId="21B17560" w14:textId="77777777" w:rsidR="00DA0E6B" w:rsidRDefault="00DA0E6B" w:rsidP="0010046C">
      <w:pPr>
        <w:rPr>
          <w:rFonts w:cs="All Times New Roman"/>
          <w:b/>
          <w:u w:val="single"/>
          <w:lang w:val="el-GR"/>
        </w:rPr>
      </w:pPr>
    </w:p>
    <w:p w14:paraId="2FF096FA" w14:textId="77777777" w:rsidR="002A7EF9" w:rsidRDefault="002A7EF9" w:rsidP="0010046C">
      <w:pPr>
        <w:rPr>
          <w:rFonts w:cs="All Times New Roman"/>
          <w:b/>
          <w:u w:val="single"/>
          <w:lang w:val="el-GR"/>
        </w:rPr>
      </w:pPr>
    </w:p>
    <w:p w14:paraId="3BDCCA04" w14:textId="77777777" w:rsidR="002A7EF9" w:rsidRDefault="002A7EF9" w:rsidP="0010046C">
      <w:pPr>
        <w:rPr>
          <w:rFonts w:cs="All Times New Roman"/>
          <w:b/>
          <w:u w:val="single"/>
          <w:lang w:val="el-GR"/>
        </w:rPr>
      </w:pPr>
    </w:p>
    <w:p w14:paraId="203EC316" w14:textId="77777777" w:rsidR="002A7EF9" w:rsidRDefault="002A7EF9" w:rsidP="0010046C">
      <w:pPr>
        <w:rPr>
          <w:rFonts w:cs="All Times New Roman"/>
          <w:b/>
          <w:u w:val="single"/>
          <w:lang w:val="el-GR"/>
        </w:rPr>
      </w:pPr>
    </w:p>
    <w:tbl>
      <w:tblPr>
        <w:tblStyle w:val="TableGrid"/>
        <w:tblW w:w="5412" w:type="pct"/>
        <w:tblInd w:w="-318" w:type="dxa"/>
        <w:tblLook w:val="04A0" w:firstRow="1" w:lastRow="0" w:firstColumn="1" w:lastColumn="0" w:noHBand="0" w:noVBand="1"/>
      </w:tblPr>
      <w:tblGrid>
        <w:gridCol w:w="9218"/>
      </w:tblGrid>
      <w:tr w:rsidR="00A53125" w14:paraId="3D6ADCCB" w14:textId="77777777" w:rsidTr="00A53125">
        <w:trPr>
          <w:trHeight w:val="454"/>
        </w:trPr>
        <w:tc>
          <w:tcPr>
            <w:tcW w:w="5000" w:type="pct"/>
            <w:shd w:val="clear" w:color="auto" w:fill="F3F3F3"/>
            <w:vAlign w:val="center"/>
          </w:tcPr>
          <w:p w14:paraId="22CEEF59" w14:textId="77777777" w:rsidR="00A53125" w:rsidRPr="009B4C87" w:rsidRDefault="00A53125" w:rsidP="00A53125">
            <w:pPr>
              <w:jc w:val="center"/>
              <w:rPr>
                <w:rFonts w:cs="All Times New Roman"/>
                <w:b/>
                <w:noProof/>
                <w:color w:val="984806" w:themeColor="accent6" w:themeShade="80"/>
                <w:sz w:val="22"/>
                <w:lang w:val="en-US"/>
              </w:rPr>
            </w:pPr>
            <w:r w:rsidRPr="009B4C87">
              <w:rPr>
                <w:rFonts w:cs="All Times New Roman"/>
                <w:b/>
                <w:noProof/>
                <w:color w:val="984806" w:themeColor="accent6" w:themeShade="80"/>
                <w:sz w:val="22"/>
                <w:lang w:val="en-US"/>
              </w:rPr>
              <w:t>ΠΑΡΑΔΕΙΓΜΑ ΠΙΣΤΟΠΟΙΗΤΙΚΟΥ ΑΝΑΛΥΣΗΣ ΕΛΑΙΟΛΑΔΟΥ</w:t>
            </w:r>
          </w:p>
          <w:p w14:paraId="77C0E054" w14:textId="77777777" w:rsidR="00B4410F" w:rsidRPr="00A53125" w:rsidRDefault="00B4410F" w:rsidP="00A53125">
            <w:pPr>
              <w:jc w:val="center"/>
              <w:rPr>
                <w:rFonts w:cs="All Times New Roman"/>
                <w:b/>
                <w:noProof/>
                <w:lang w:val="en-US"/>
              </w:rPr>
            </w:pPr>
            <w:r w:rsidRPr="009B4C87">
              <w:rPr>
                <w:rFonts w:cs="All Times New Roman"/>
                <w:b/>
                <w:noProof/>
                <w:color w:val="984806" w:themeColor="accent6" w:themeShade="80"/>
                <w:sz w:val="22"/>
                <w:lang w:val="en-US"/>
              </w:rPr>
              <w:t>ΕΛΛΗΝΙΚΟΥ ΕΡΓΑΣΤΗΡΙΟΥ</w:t>
            </w:r>
          </w:p>
        </w:tc>
      </w:tr>
      <w:tr w:rsidR="00A53125" w14:paraId="2715DD0C" w14:textId="77777777" w:rsidTr="00A53125">
        <w:tc>
          <w:tcPr>
            <w:tcW w:w="5000" w:type="pct"/>
          </w:tcPr>
          <w:p w14:paraId="47A52F56" w14:textId="77777777" w:rsidR="00A53125" w:rsidRDefault="00A53125" w:rsidP="005C0920">
            <w:pPr>
              <w:jc w:val="center"/>
              <w:rPr>
                <w:rFonts w:cs="All Times New Roman"/>
                <w:b/>
                <w:u w:val="single"/>
                <w:lang w:val="el-GR"/>
              </w:rPr>
            </w:pPr>
            <w:r>
              <w:rPr>
                <w:rFonts w:cs="All Times New Roman"/>
                <w:b/>
                <w:noProof/>
                <w:u w:val="single"/>
                <w:lang w:val="en-US"/>
              </w:rPr>
              <w:drawing>
                <wp:inline distT="0" distB="0" distL="0" distR="0" wp14:anchorId="40781F55" wp14:editId="5B56D9A4">
                  <wp:extent cx="5524500" cy="964182"/>
                  <wp:effectExtent l="0" t="0" r="0" b="127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24500" cy="964182"/>
                          </a:xfrm>
                          <a:prstGeom prst="rect">
                            <a:avLst/>
                          </a:prstGeom>
                          <a:noFill/>
                          <a:ln>
                            <a:noFill/>
                          </a:ln>
                        </pic:spPr>
                      </pic:pic>
                    </a:graphicData>
                  </a:graphic>
                </wp:inline>
              </w:drawing>
            </w:r>
          </w:p>
        </w:tc>
      </w:tr>
      <w:tr w:rsidR="00A53125" w14:paraId="4ED4FD72" w14:textId="77777777" w:rsidTr="00A53125">
        <w:tc>
          <w:tcPr>
            <w:tcW w:w="5000" w:type="pct"/>
          </w:tcPr>
          <w:p w14:paraId="0CCDD0EE" w14:textId="77777777" w:rsidR="00A53125" w:rsidRDefault="00A53125" w:rsidP="005C0920">
            <w:pPr>
              <w:jc w:val="center"/>
              <w:rPr>
                <w:rFonts w:cs="All Times New Roman"/>
                <w:b/>
                <w:u w:val="single"/>
                <w:lang w:val="el-GR"/>
              </w:rPr>
            </w:pPr>
            <w:r>
              <w:rPr>
                <w:rFonts w:cs="All Times New Roman"/>
                <w:b/>
                <w:noProof/>
                <w:u w:val="single"/>
                <w:lang w:val="en-US"/>
              </w:rPr>
              <w:drawing>
                <wp:inline distT="0" distB="0" distL="0" distR="0" wp14:anchorId="2DE859A5" wp14:editId="45C3EC74">
                  <wp:extent cx="5524500" cy="7140156"/>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24500" cy="7140156"/>
                          </a:xfrm>
                          <a:prstGeom prst="rect">
                            <a:avLst/>
                          </a:prstGeom>
                          <a:noFill/>
                          <a:ln>
                            <a:noFill/>
                          </a:ln>
                        </pic:spPr>
                      </pic:pic>
                    </a:graphicData>
                  </a:graphic>
                </wp:inline>
              </w:drawing>
            </w:r>
          </w:p>
        </w:tc>
      </w:tr>
    </w:tbl>
    <w:p w14:paraId="5C0BE716" w14:textId="77777777" w:rsidR="005554D8" w:rsidRDefault="005554D8" w:rsidP="00B45084">
      <w:pPr>
        <w:rPr>
          <w:rFonts w:ascii="Calibri" w:hAnsi="Calibri"/>
          <w:color w:val="0F243E"/>
          <w:sz w:val="22"/>
          <w:szCs w:val="22"/>
        </w:rPr>
      </w:pPr>
    </w:p>
    <w:p w14:paraId="4FAD2DAE" w14:textId="77777777" w:rsidR="0027073C" w:rsidRDefault="0027073C" w:rsidP="00531E77">
      <w:pPr>
        <w:jc w:val="center"/>
        <w:rPr>
          <w:rFonts w:ascii="Calibri" w:hAnsi="Calibri"/>
          <w:b/>
          <w:color w:val="000090"/>
          <w:sz w:val="24"/>
          <w:u w:val="single"/>
          <w:lang w:val="el-GR"/>
        </w:rPr>
      </w:pPr>
    </w:p>
    <w:p w14:paraId="41BE3B43" w14:textId="77777777" w:rsidR="0027073C" w:rsidRDefault="0027073C" w:rsidP="00531E77">
      <w:pPr>
        <w:jc w:val="center"/>
        <w:rPr>
          <w:rFonts w:ascii="Calibri" w:hAnsi="Calibri"/>
          <w:b/>
          <w:color w:val="000090"/>
          <w:sz w:val="24"/>
          <w:u w:val="single"/>
          <w:lang w:val="el-GR"/>
        </w:rPr>
      </w:pPr>
    </w:p>
    <w:p w14:paraId="39F44505" w14:textId="77777777" w:rsidR="00531E77" w:rsidRPr="00CA465B" w:rsidRDefault="00531E77" w:rsidP="00531E77">
      <w:pPr>
        <w:jc w:val="center"/>
        <w:rPr>
          <w:rFonts w:ascii="Calibri" w:hAnsi="Calibri"/>
          <w:b/>
          <w:color w:val="000090"/>
          <w:sz w:val="24"/>
          <w:u w:val="single"/>
          <w:lang w:val="el-GR"/>
        </w:rPr>
      </w:pPr>
      <w:r w:rsidRPr="00CA465B">
        <w:rPr>
          <w:rFonts w:ascii="Calibri" w:hAnsi="Calibri"/>
          <w:b/>
          <w:color w:val="000090"/>
          <w:sz w:val="24"/>
          <w:u w:val="single"/>
          <w:lang w:val="el-GR"/>
        </w:rPr>
        <w:t xml:space="preserve">ΚΑΤΑΛΟΓΟΣ ΕΙΣΑΓΩΓΕΩΝ </w:t>
      </w:r>
      <w:r w:rsidR="006F608F">
        <w:rPr>
          <w:rFonts w:ascii="Calibri" w:hAnsi="Calibri"/>
          <w:b/>
          <w:color w:val="000090"/>
          <w:sz w:val="24"/>
          <w:u w:val="single"/>
          <w:lang w:val="el-GR"/>
        </w:rPr>
        <w:t>ΤΡΟΦΙΜΩΝ</w:t>
      </w:r>
      <w:r w:rsidRPr="00CA465B">
        <w:rPr>
          <w:rFonts w:ascii="Calibri" w:hAnsi="Calibri"/>
          <w:b/>
          <w:color w:val="000090"/>
          <w:sz w:val="24"/>
          <w:u w:val="single"/>
          <w:lang w:val="el-GR"/>
        </w:rPr>
        <w:t xml:space="preserve"> ΣΤΗΝ ΑΥΣΤΡΑΛΙΑ</w:t>
      </w:r>
    </w:p>
    <w:p w14:paraId="6B0895D3" w14:textId="77777777" w:rsidR="00CA465B" w:rsidRPr="00531E77" w:rsidRDefault="00CA465B" w:rsidP="00531E77">
      <w:pPr>
        <w:jc w:val="center"/>
        <w:rPr>
          <w:rFonts w:ascii="Calibri" w:hAnsi="Calibri"/>
          <w:b/>
          <w:color w:val="000090"/>
          <w:sz w:val="24"/>
          <w:u w:val="single"/>
          <w:lang w:val="el-GR"/>
        </w:rPr>
      </w:pPr>
    </w:p>
    <w:p w14:paraId="4368A4A8" w14:textId="77777777" w:rsidR="00531E77" w:rsidRPr="00904493" w:rsidRDefault="00531E77" w:rsidP="00531E77">
      <w:pPr>
        <w:rPr>
          <w:lang w:val="el-GR"/>
        </w:rPr>
      </w:pPr>
    </w:p>
    <w:tbl>
      <w:tblPr>
        <w:tblStyle w:val="TableGrid"/>
        <w:tblW w:w="0" w:type="auto"/>
        <w:tblLook w:val="01E0" w:firstRow="1" w:lastRow="1" w:firstColumn="1" w:lastColumn="1" w:noHBand="0" w:noVBand="0"/>
      </w:tblPr>
      <w:tblGrid>
        <w:gridCol w:w="4281"/>
        <w:gridCol w:w="4235"/>
      </w:tblGrid>
      <w:tr w:rsidR="00531E77" w:rsidRPr="00315222" w14:paraId="2644B884" w14:textId="77777777" w:rsidTr="00942C87">
        <w:tc>
          <w:tcPr>
            <w:tcW w:w="8718" w:type="dxa"/>
            <w:gridSpan w:val="2"/>
            <w:shd w:val="clear" w:color="auto" w:fill="E6E6E6"/>
          </w:tcPr>
          <w:p w14:paraId="2081952E" w14:textId="77777777" w:rsidR="00531E77" w:rsidRPr="006F608F" w:rsidRDefault="00531E77" w:rsidP="00942C87">
            <w:pPr>
              <w:jc w:val="center"/>
              <w:rPr>
                <w:rFonts w:ascii="Calibri" w:hAnsi="Calibri"/>
                <w:b/>
                <w:color w:val="000090"/>
                <w:lang w:val="en-US"/>
              </w:rPr>
            </w:pPr>
            <w:r w:rsidRPr="006F608F">
              <w:rPr>
                <w:rFonts w:ascii="Calibri" w:hAnsi="Calibri"/>
                <w:b/>
                <w:color w:val="000090"/>
                <w:lang w:val="en-GB"/>
              </w:rPr>
              <w:t>NEW SOUTH WALES &amp; ACT</w:t>
            </w:r>
          </w:p>
        </w:tc>
      </w:tr>
      <w:tr w:rsidR="00531E77" w:rsidRPr="00315222" w14:paraId="6175EC82" w14:textId="77777777" w:rsidTr="00942C87">
        <w:tc>
          <w:tcPr>
            <w:tcW w:w="4359" w:type="dxa"/>
          </w:tcPr>
          <w:p w14:paraId="35675946" w14:textId="77777777" w:rsidR="00531E77" w:rsidRPr="00315222" w:rsidRDefault="00531E77" w:rsidP="00942C87">
            <w:pPr>
              <w:rPr>
                <w:rFonts w:ascii="Calibri" w:hAnsi="Calibri"/>
                <w:b/>
              </w:rPr>
            </w:pPr>
            <w:r w:rsidRPr="00315222">
              <w:rPr>
                <w:rFonts w:ascii="Calibri" w:hAnsi="Calibri"/>
                <w:b/>
              </w:rPr>
              <w:t>F Mayer Pty Ltd</w:t>
            </w:r>
          </w:p>
          <w:p w14:paraId="58D8AA8B" w14:textId="77777777" w:rsidR="00531E77" w:rsidRPr="00315222" w:rsidRDefault="00531E77" w:rsidP="00942C87">
            <w:pPr>
              <w:rPr>
                <w:rFonts w:ascii="Calibri" w:hAnsi="Calibri"/>
              </w:rPr>
            </w:pPr>
            <w:r w:rsidRPr="00315222">
              <w:rPr>
                <w:rFonts w:ascii="Calibri" w:hAnsi="Calibri"/>
              </w:rPr>
              <w:t>18-21 Chalmers Cres Mascot NSW 1460</w:t>
            </w:r>
          </w:p>
          <w:p w14:paraId="0B1387B7" w14:textId="77777777" w:rsidR="00531E77" w:rsidRPr="00315222" w:rsidRDefault="00531E77" w:rsidP="00942C87">
            <w:pPr>
              <w:rPr>
                <w:rFonts w:ascii="Calibri" w:hAnsi="Calibri"/>
              </w:rPr>
            </w:pPr>
            <w:r w:rsidRPr="00315222">
              <w:rPr>
                <w:rFonts w:ascii="Calibri" w:hAnsi="Calibri"/>
              </w:rPr>
              <w:t>Postal: PO Box 110 Mascot NSW 1460</w:t>
            </w:r>
          </w:p>
          <w:p w14:paraId="074A3C91" w14:textId="77777777" w:rsidR="00531E77" w:rsidRPr="00315222" w:rsidRDefault="00531E77" w:rsidP="00942C87">
            <w:pPr>
              <w:rPr>
                <w:rFonts w:ascii="Calibri" w:hAnsi="Calibri"/>
              </w:rPr>
            </w:pPr>
            <w:r w:rsidRPr="00315222">
              <w:rPr>
                <w:rFonts w:ascii="Calibri" w:hAnsi="Calibri"/>
              </w:rPr>
              <w:t>Ph: 2 9669 2211</w:t>
            </w:r>
          </w:p>
          <w:p w14:paraId="46024C49" w14:textId="77777777" w:rsidR="00531E77" w:rsidRPr="00315222" w:rsidRDefault="00531E77" w:rsidP="00942C87">
            <w:pPr>
              <w:rPr>
                <w:rFonts w:ascii="Calibri" w:hAnsi="Calibri"/>
              </w:rPr>
            </w:pPr>
            <w:r w:rsidRPr="00315222">
              <w:rPr>
                <w:rFonts w:ascii="Calibri" w:hAnsi="Calibri"/>
              </w:rPr>
              <w:t>Fax: 2 9669 1051</w:t>
            </w:r>
          </w:p>
          <w:p w14:paraId="61355C8B" w14:textId="77777777" w:rsidR="00531E77" w:rsidRPr="00315222" w:rsidRDefault="00531E77" w:rsidP="00942C87">
            <w:pPr>
              <w:rPr>
                <w:rFonts w:ascii="Calibri" w:hAnsi="Calibri"/>
              </w:rPr>
            </w:pPr>
            <w:r w:rsidRPr="00315222">
              <w:rPr>
                <w:rFonts w:ascii="Calibri" w:hAnsi="Calibri"/>
              </w:rPr>
              <w:t>Managing Director: Mr. Fred Mayer</w:t>
            </w:r>
          </w:p>
          <w:p w14:paraId="572C1A09" w14:textId="77777777" w:rsidR="00531E77" w:rsidRPr="00315222" w:rsidRDefault="00531E77" w:rsidP="00942C87">
            <w:pPr>
              <w:rPr>
                <w:rFonts w:ascii="Calibri" w:hAnsi="Calibri"/>
              </w:rPr>
            </w:pPr>
            <w:r w:rsidRPr="00315222">
              <w:rPr>
                <w:rFonts w:ascii="Calibri" w:hAnsi="Calibri"/>
              </w:rPr>
              <w:t xml:space="preserve">Email: </w:t>
            </w:r>
            <w:hyperlink r:id="rId58" w:history="1">
              <w:r w:rsidRPr="00315222">
                <w:rPr>
                  <w:rStyle w:val="Hyperlink"/>
                  <w:rFonts w:ascii="Calibri" w:hAnsi="Calibri"/>
                  <w:color w:val="auto"/>
                </w:rPr>
                <w:t>info@mayers.com.au</w:t>
              </w:r>
            </w:hyperlink>
          </w:p>
          <w:p w14:paraId="51EFA76E" w14:textId="77777777" w:rsidR="00531E77" w:rsidRPr="00315222" w:rsidRDefault="00531E77" w:rsidP="00942C87">
            <w:pPr>
              <w:rPr>
                <w:rFonts w:ascii="Calibri" w:hAnsi="Calibri"/>
              </w:rPr>
            </w:pPr>
          </w:p>
        </w:tc>
        <w:tc>
          <w:tcPr>
            <w:tcW w:w="4359" w:type="dxa"/>
          </w:tcPr>
          <w:p w14:paraId="71F710D5" w14:textId="77777777" w:rsidR="00531E77" w:rsidRPr="00315222" w:rsidRDefault="00531E77" w:rsidP="00942C87">
            <w:pPr>
              <w:rPr>
                <w:rFonts w:ascii="Calibri" w:hAnsi="Calibri"/>
                <w:b/>
                <w:lang w:val="en-US"/>
              </w:rPr>
            </w:pPr>
            <w:r w:rsidRPr="00315222">
              <w:rPr>
                <w:rFonts w:ascii="Calibri" w:hAnsi="Calibri"/>
                <w:b/>
                <w:lang w:val="en-US"/>
              </w:rPr>
              <w:t>David Jones Limited</w:t>
            </w:r>
          </w:p>
          <w:p w14:paraId="2E4DAE78" w14:textId="77777777" w:rsidR="00531E77" w:rsidRPr="00315222" w:rsidRDefault="00531E77" w:rsidP="00942C87">
            <w:pPr>
              <w:rPr>
                <w:rFonts w:ascii="Calibri" w:hAnsi="Calibri"/>
                <w:lang w:val="en-US"/>
              </w:rPr>
            </w:pPr>
            <w:r w:rsidRPr="00315222">
              <w:rPr>
                <w:rFonts w:ascii="Calibri" w:hAnsi="Calibri"/>
                <w:lang w:val="en-US"/>
              </w:rPr>
              <w:t>86-108 Castlereagh Str. Sydney NSW 2000</w:t>
            </w:r>
          </w:p>
          <w:p w14:paraId="752B0B6E" w14:textId="77777777" w:rsidR="00531E77" w:rsidRPr="00315222" w:rsidRDefault="00531E77" w:rsidP="00942C87">
            <w:pPr>
              <w:rPr>
                <w:rFonts w:ascii="Calibri" w:hAnsi="Calibri"/>
                <w:lang w:val="en-US"/>
              </w:rPr>
            </w:pPr>
            <w:r w:rsidRPr="00315222">
              <w:rPr>
                <w:rFonts w:ascii="Calibri" w:hAnsi="Calibri"/>
                <w:lang w:val="en-US"/>
              </w:rPr>
              <w:t>Postal: GPO Box 503 Sydney NSW 2001</w:t>
            </w:r>
          </w:p>
          <w:p w14:paraId="0F627300" w14:textId="77777777" w:rsidR="00531E77" w:rsidRPr="00315222" w:rsidRDefault="00531E77" w:rsidP="00942C87">
            <w:pPr>
              <w:rPr>
                <w:rFonts w:ascii="Calibri" w:hAnsi="Calibri"/>
                <w:lang w:val="en-US"/>
              </w:rPr>
            </w:pPr>
            <w:r w:rsidRPr="00315222">
              <w:rPr>
                <w:rFonts w:ascii="Calibri" w:hAnsi="Calibri"/>
                <w:lang w:val="en-US"/>
              </w:rPr>
              <w:t>General Manager Home &amp; Food: Mr. Patrick Robinson</w:t>
            </w:r>
          </w:p>
          <w:p w14:paraId="4EE27A2D" w14:textId="77777777" w:rsidR="00531E77" w:rsidRPr="00315222" w:rsidRDefault="00531E77" w:rsidP="00942C87">
            <w:pPr>
              <w:rPr>
                <w:rFonts w:ascii="Calibri" w:hAnsi="Calibri"/>
              </w:rPr>
            </w:pPr>
          </w:p>
        </w:tc>
      </w:tr>
      <w:tr w:rsidR="00531E77" w:rsidRPr="00315222" w14:paraId="296F1D00" w14:textId="77777777" w:rsidTr="00942C87">
        <w:tc>
          <w:tcPr>
            <w:tcW w:w="4359" w:type="dxa"/>
          </w:tcPr>
          <w:p w14:paraId="03FF211B" w14:textId="77777777" w:rsidR="00531E77" w:rsidRPr="00315222" w:rsidRDefault="00531E77" w:rsidP="00942C87">
            <w:pPr>
              <w:rPr>
                <w:rFonts w:ascii="Calibri" w:hAnsi="Calibri"/>
                <w:b/>
                <w:lang w:val="en-US"/>
              </w:rPr>
            </w:pPr>
            <w:r w:rsidRPr="00315222">
              <w:rPr>
                <w:rFonts w:ascii="Calibri" w:hAnsi="Calibri"/>
                <w:b/>
                <w:lang w:val="en-US"/>
              </w:rPr>
              <w:t>Campbells Cash &amp; Carry Pty Ltd</w:t>
            </w:r>
          </w:p>
          <w:p w14:paraId="6DA5AF2B" w14:textId="77777777" w:rsidR="00531E77" w:rsidRPr="00315222" w:rsidRDefault="00531E77" w:rsidP="00942C87">
            <w:pPr>
              <w:rPr>
                <w:rFonts w:ascii="Calibri" w:hAnsi="Calibri"/>
                <w:lang w:val="en-US"/>
              </w:rPr>
            </w:pPr>
            <w:r w:rsidRPr="00315222">
              <w:rPr>
                <w:rFonts w:ascii="Calibri" w:hAnsi="Calibri"/>
                <w:lang w:val="en-US"/>
              </w:rPr>
              <w:t>Postal: PO Box 2261 North Parramatta NSW 1750</w:t>
            </w:r>
          </w:p>
          <w:p w14:paraId="083E04D4" w14:textId="77777777" w:rsidR="00531E77" w:rsidRPr="00315222" w:rsidRDefault="00531E77" w:rsidP="00942C87">
            <w:pPr>
              <w:rPr>
                <w:rFonts w:ascii="Calibri" w:hAnsi="Calibri"/>
                <w:lang w:val="en-US"/>
              </w:rPr>
            </w:pPr>
            <w:r w:rsidRPr="00315222">
              <w:rPr>
                <w:rFonts w:ascii="Calibri" w:hAnsi="Calibri"/>
                <w:lang w:val="en-US"/>
              </w:rPr>
              <w:t>Ph: 02 96839000 Fax: 02 96839080</w:t>
            </w:r>
          </w:p>
          <w:p w14:paraId="4E4BE466" w14:textId="77777777" w:rsidR="00531E77" w:rsidRPr="00315222" w:rsidRDefault="00531E77" w:rsidP="00942C87">
            <w:pPr>
              <w:rPr>
                <w:rFonts w:ascii="Calibri" w:hAnsi="Calibri"/>
                <w:lang w:val="en-US"/>
              </w:rPr>
            </w:pPr>
            <w:r w:rsidRPr="00315222">
              <w:rPr>
                <w:rFonts w:ascii="Calibri" w:hAnsi="Calibri"/>
                <w:lang w:val="en-US"/>
              </w:rPr>
              <w:t xml:space="preserve">website: </w:t>
            </w:r>
            <w:hyperlink r:id="rId59" w:history="1">
              <w:r w:rsidRPr="00315222">
                <w:rPr>
                  <w:rStyle w:val="Hyperlink"/>
                  <w:rFonts w:ascii="Calibri" w:hAnsi="Calibri"/>
                  <w:color w:val="auto"/>
                  <w:lang w:val="en-US"/>
                </w:rPr>
                <w:t>www.campbells.com.au</w:t>
              </w:r>
            </w:hyperlink>
          </w:p>
          <w:p w14:paraId="5085FD69" w14:textId="77777777" w:rsidR="00531E77" w:rsidRPr="00315222" w:rsidRDefault="00531E77" w:rsidP="00942C87">
            <w:pPr>
              <w:rPr>
                <w:rFonts w:ascii="Calibri" w:hAnsi="Calibri"/>
                <w:lang w:val="en-US"/>
              </w:rPr>
            </w:pPr>
            <w:r w:rsidRPr="00315222">
              <w:rPr>
                <w:rFonts w:ascii="Calibri" w:hAnsi="Calibri"/>
                <w:lang w:val="en-US"/>
              </w:rPr>
              <w:t>Line of Business: Wholesale groceries and variety merchandise</w:t>
            </w:r>
          </w:p>
          <w:p w14:paraId="3F57959D" w14:textId="77777777" w:rsidR="00531E77" w:rsidRPr="00315222" w:rsidRDefault="00531E77" w:rsidP="00942C87">
            <w:pPr>
              <w:rPr>
                <w:rFonts w:ascii="Calibri" w:hAnsi="Calibri"/>
                <w:lang w:val="en-US"/>
              </w:rPr>
            </w:pPr>
            <w:r w:rsidRPr="00315222">
              <w:rPr>
                <w:rFonts w:ascii="Calibri" w:hAnsi="Calibri"/>
                <w:lang w:val="en-US"/>
              </w:rPr>
              <w:t>General Manager Merchandise: Mr. Darrem Steel</w:t>
            </w:r>
          </w:p>
          <w:p w14:paraId="1E13742A" w14:textId="77777777" w:rsidR="00531E77" w:rsidRPr="00315222" w:rsidRDefault="00531E77" w:rsidP="00942C87">
            <w:pPr>
              <w:rPr>
                <w:rFonts w:ascii="Calibri" w:hAnsi="Calibri"/>
              </w:rPr>
            </w:pPr>
          </w:p>
        </w:tc>
        <w:tc>
          <w:tcPr>
            <w:tcW w:w="4359" w:type="dxa"/>
          </w:tcPr>
          <w:p w14:paraId="6B5C37B6" w14:textId="77777777" w:rsidR="00531E77" w:rsidRPr="00315222" w:rsidRDefault="00531E77" w:rsidP="00942C87">
            <w:pPr>
              <w:rPr>
                <w:rFonts w:ascii="Calibri" w:hAnsi="Calibri"/>
                <w:b/>
                <w:lang w:val="en-US"/>
              </w:rPr>
            </w:pPr>
            <w:r w:rsidRPr="00315222">
              <w:rPr>
                <w:rFonts w:ascii="Calibri" w:hAnsi="Calibri"/>
                <w:b/>
                <w:lang w:val="en-US"/>
              </w:rPr>
              <w:t>Countrywide Australasia Limited</w:t>
            </w:r>
          </w:p>
          <w:p w14:paraId="4BD233C2" w14:textId="77777777" w:rsidR="00531E77" w:rsidRPr="00315222" w:rsidRDefault="00531E77" w:rsidP="00942C87">
            <w:pPr>
              <w:rPr>
                <w:rFonts w:ascii="Calibri" w:hAnsi="Calibri"/>
                <w:lang w:val="en-US"/>
              </w:rPr>
            </w:pPr>
            <w:r w:rsidRPr="00315222">
              <w:rPr>
                <w:rFonts w:ascii="Calibri" w:hAnsi="Calibri"/>
                <w:lang w:val="en-US"/>
              </w:rPr>
              <w:t>Postal: PO Box 6044 Wetheril Park NSW 1851</w:t>
            </w:r>
          </w:p>
          <w:p w14:paraId="5A187004" w14:textId="77777777" w:rsidR="00531E77" w:rsidRPr="00315222" w:rsidRDefault="00531E77" w:rsidP="00942C87">
            <w:pPr>
              <w:rPr>
                <w:rFonts w:ascii="Calibri" w:hAnsi="Calibri"/>
                <w:lang w:val="en-US"/>
              </w:rPr>
            </w:pPr>
            <w:r w:rsidRPr="00315222">
              <w:rPr>
                <w:rFonts w:ascii="Calibri" w:hAnsi="Calibri"/>
                <w:lang w:val="en-US"/>
              </w:rPr>
              <w:t>Ph: 02 97329732 Fax: 02 97329797</w:t>
            </w:r>
          </w:p>
          <w:p w14:paraId="768E41C9" w14:textId="77777777" w:rsidR="00531E77" w:rsidRPr="00315222" w:rsidRDefault="00531E77" w:rsidP="00942C87">
            <w:pPr>
              <w:rPr>
                <w:rFonts w:ascii="Calibri" w:hAnsi="Calibri"/>
                <w:lang w:val="en-US"/>
              </w:rPr>
            </w:pPr>
            <w:r w:rsidRPr="00315222">
              <w:rPr>
                <w:rFonts w:ascii="Calibri" w:hAnsi="Calibri"/>
                <w:lang w:val="en-US"/>
              </w:rPr>
              <w:t>Line of Business: Wholesale food to the hospitality industry; Importer</w:t>
            </w:r>
          </w:p>
          <w:p w14:paraId="4A7EB148" w14:textId="77777777" w:rsidR="00531E77" w:rsidRPr="00315222" w:rsidRDefault="00531E77" w:rsidP="00942C87">
            <w:pPr>
              <w:rPr>
                <w:rFonts w:ascii="Calibri" w:hAnsi="Calibri"/>
                <w:lang w:val="en-US"/>
              </w:rPr>
            </w:pPr>
            <w:r w:rsidRPr="00315222">
              <w:rPr>
                <w:rFonts w:ascii="Calibri" w:hAnsi="Calibri"/>
                <w:lang w:val="en-US"/>
              </w:rPr>
              <w:t>Director: Mr Sebastian Cralipo</w:t>
            </w:r>
          </w:p>
          <w:p w14:paraId="7963FB55" w14:textId="77777777" w:rsidR="00531E77" w:rsidRPr="00315222" w:rsidRDefault="00531E77" w:rsidP="00942C87">
            <w:pPr>
              <w:rPr>
                <w:rFonts w:ascii="Calibri" w:hAnsi="Calibri"/>
                <w:lang w:val="en-US"/>
              </w:rPr>
            </w:pPr>
          </w:p>
          <w:p w14:paraId="0BADE677" w14:textId="77777777" w:rsidR="00531E77" w:rsidRPr="00315222" w:rsidRDefault="00531E77" w:rsidP="00942C87">
            <w:pPr>
              <w:rPr>
                <w:rFonts w:ascii="Calibri" w:hAnsi="Calibri"/>
              </w:rPr>
            </w:pPr>
          </w:p>
        </w:tc>
      </w:tr>
      <w:tr w:rsidR="00531E77" w:rsidRPr="00315222" w14:paraId="765EEA25" w14:textId="77777777" w:rsidTr="00942C87">
        <w:tc>
          <w:tcPr>
            <w:tcW w:w="4359" w:type="dxa"/>
          </w:tcPr>
          <w:p w14:paraId="26B86490" w14:textId="77777777" w:rsidR="00531E77" w:rsidRPr="00315222" w:rsidRDefault="00531E77" w:rsidP="00942C87">
            <w:pPr>
              <w:rPr>
                <w:rFonts w:ascii="Calibri" w:hAnsi="Calibri"/>
                <w:b/>
                <w:lang w:val="en-US"/>
              </w:rPr>
            </w:pPr>
            <w:r w:rsidRPr="00315222">
              <w:rPr>
                <w:rFonts w:ascii="Calibri" w:hAnsi="Calibri"/>
                <w:b/>
                <w:lang w:val="en-US"/>
              </w:rPr>
              <w:t>Epic Wright Heaton Pty Ltd</w:t>
            </w:r>
          </w:p>
          <w:p w14:paraId="0AF6C0CE" w14:textId="77777777" w:rsidR="00531E77" w:rsidRPr="00315222" w:rsidRDefault="00531E77" w:rsidP="00942C87">
            <w:pPr>
              <w:rPr>
                <w:rFonts w:ascii="Calibri" w:hAnsi="Calibri"/>
                <w:lang w:val="en-US"/>
              </w:rPr>
            </w:pPr>
            <w:r w:rsidRPr="00315222">
              <w:rPr>
                <w:rFonts w:ascii="Calibri" w:hAnsi="Calibri"/>
                <w:lang w:val="en-US"/>
              </w:rPr>
              <w:t>Postal: Bag 10 Kingsgrove NSW 2208</w:t>
            </w:r>
          </w:p>
          <w:p w14:paraId="374F662B" w14:textId="77777777" w:rsidR="00531E77" w:rsidRPr="00315222" w:rsidRDefault="00531E77" w:rsidP="00942C87">
            <w:pPr>
              <w:rPr>
                <w:rFonts w:ascii="Calibri" w:hAnsi="Calibri"/>
                <w:lang w:val="en-US"/>
              </w:rPr>
            </w:pPr>
            <w:r w:rsidRPr="00315222">
              <w:rPr>
                <w:rFonts w:ascii="Calibri" w:hAnsi="Calibri"/>
                <w:lang w:val="en-US"/>
              </w:rPr>
              <w:t xml:space="preserve">Ph: 02 95021000 </w:t>
            </w:r>
            <w:r w:rsidRPr="00315222">
              <w:rPr>
                <w:rFonts w:ascii="Calibri" w:hAnsi="Calibri"/>
                <w:lang w:val="fr-FR"/>
              </w:rPr>
              <w:t>Fax: 02 95022797</w:t>
            </w:r>
          </w:p>
          <w:p w14:paraId="7C0F5676" w14:textId="77777777" w:rsidR="00531E77" w:rsidRPr="00315222" w:rsidRDefault="00531E77" w:rsidP="00942C87">
            <w:pPr>
              <w:rPr>
                <w:rFonts w:ascii="Calibri" w:hAnsi="Calibri"/>
                <w:lang w:val="fr-FR"/>
              </w:rPr>
            </w:pPr>
            <w:r w:rsidRPr="00315222">
              <w:rPr>
                <w:rFonts w:ascii="Calibri" w:hAnsi="Calibri"/>
                <w:lang w:val="fr-FR"/>
              </w:rPr>
              <w:t xml:space="preserve">Email: </w:t>
            </w:r>
            <w:hyperlink r:id="rId60" w:history="1">
              <w:r w:rsidRPr="00315222">
                <w:rPr>
                  <w:rStyle w:val="Hyperlink"/>
                  <w:rFonts w:ascii="Calibri" w:hAnsi="Calibri"/>
                  <w:color w:val="auto"/>
                  <w:lang w:val="fr-FR"/>
                </w:rPr>
                <w:t>ewhfoods@fl.net.au</w:t>
              </w:r>
            </w:hyperlink>
          </w:p>
          <w:p w14:paraId="7374DAB6" w14:textId="77777777" w:rsidR="00531E77" w:rsidRPr="00315222" w:rsidRDefault="00531E77" w:rsidP="00942C87">
            <w:pPr>
              <w:rPr>
                <w:rFonts w:ascii="Calibri" w:hAnsi="Calibri"/>
                <w:lang w:val="en-US"/>
              </w:rPr>
            </w:pPr>
            <w:r w:rsidRPr="00315222">
              <w:rPr>
                <w:rFonts w:ascii="Calibri" w:hAnsi="Calibri"/>
                <w:lang w:val="en-US"/>
              </w:rPr>
              <w:t>Line of Business : Wholesale dried groceries</w:t>
            </w:r>
          </w:p>
          <w:p w14:paraId="64F75D0B" w14:textId="77777777" w:rsidR="00531E77" w:rsidRPr="00315222" w:rsidRDefault="00531E77" w:rsidP="00942C87">
            <w:pPr>
              <w:rPr>
                <w:rFonts w:ascii="Calibri" w:hAnsi="Calibri"/>
                <w:lang w:val="en-US"/>
              </w:rPr>
            </w:pPr>
            <w:r w:rsidRPr="00315222">
              <w:rPr>
                <w:rFonts w:ascii="Calibri" w:hAnsi="Calibri"/>
                <w:lang w:val="en-US"/>
              </w:rPr>
              <w:t>Directors: Mr. John Yee</w:t>
            </w:r>
          </w:p>
          <w:p w14:paraId="00B9629D" w14:textId="77777777" w:rsidR="00531E77" w:rsidRPr="00315222" w:rsidRDefault="00531E77" w:rsidP="00942C87">
            <w:pPr>
              <w:rPr>
                <w:rFonts w:ascii="Calibri" w:hAnsi="Calibri"/>
                <w:lang w:val="en-US"/>
              </w:rPr>
            </w:pPr>
            <w:r w:rsidRPr="00315222">
              <w:rPr>
                <w:rFonts w:ascii="Calibri" w:hAnsi="Calibri"/>
                <w:lang w:val="en-US"/>
              </w:rPr>
              <w:t>General Manager Mr Brian Scanlon</w:t>
            </w:r>
          </w:p>
          <w:p w14:paraId="6308DEED" w14:textId="77777777" w:rsidR="00531E77" w:rsidRPr="00315222" w:rsidRDefault="00531E77" w:rsidP="00942C87">
            <w:pPr>
              <w:rPr>
                <w:rFonts w:ascii="Calibri" w:hAnsi="Calibri"/>
              </w:rPr>
            </w:pPr>
          </w:p>
        </w:tc>
        <w:tc>
          <w:tcPr>
            <w:tcW w:w="4359" w:type="dxa"/>
          </w:tcPr>
          <w:p w14:paraId="665D0549" w14:textId="77777777" w:rsidR="00531E77" w:rsidRPr="00315222" w:rsidRDefault="00531E77" w:rsidP="00942C87">
            <w:pPr>
              <w:rPr>
                <w:rFonts w:ascii="Calibri" w:hAnsi="Calibri"/>
                <w:b/>
                <w:lang w:val="en-US"/>
              </w:rPr>
            </w:pPr>
            <w:r w:rsidRPr="00315222">
              <w:rPr>
                <w:rFonts w:ascii="Calibri" w:hAnsi="Calibri"/>
                <w:b/>
                <w:lang w:val="en-US"/>
              </w:rPr>
              <w:t>Metcash Limited</w:t>
            </w:r>
          </w:p>
          <w:p w14:paraId="19A0A900" w14:textId="77777777" w:rsidR="00531E77" w:rsidRPr="00315222" w:rsidRDefault="00531E77" w:rsidP="00942C87">
            <w:pPr>
              <w:rPr>
                <w:rFonts w:ascii="Calibri" w:hAnsi="Calibri"/>
                <w:lang w:val="pt-BR"/>
              </w:rPr>
            </w:pPr>
            <w:r w:rsidRPr="00315222">
              <w:rPr>
                <w:rFonts w:ascii="Calibri" w:hAnsi="Calibri"/>
                <w:lang w:val="pt-BR"/>
              </w:rPr>
              <w:t>Postal: PO Box 6226Silverwater NSW 1811</w:t>
            </w:r>
          </w:p>
          <w:p w14:paraId="4380128E" w14:textId="77777777" w:rsidR="00531E77" w:rsidRPr="00315222" w:rsidRDefault="00531E77" w:rsidP="00942C87">
            <w:pPr>
              <w:rPr>
                <w:rFonts w:ascii="Calibri" w:hAnsi="Calibri"/>
                <w:lang w:val="en-US"/>
              </w:rPr>
            </w:pPr>
            <w:r w:rsidRPr="00315222">
              <w:rPr>
                <w:rFonts w:ascii="Calibri" w:hAnsi="Calibri"/>
                <w:lang w:val="en-US"/>
              </w:rPr>
              <w:t>Ph: 02 97413000 Fax: 02 97413031</w:t>
            </w:r>
          </w:p>
          <w:p w14:paraId="2354BC36" w14:textId="77777777" w:rsidR="00531E77" w:rsidRPr="00315222" w:rsidRDefault="00531E77" w:rsidP="00942C87">
            <w:pPr>
              <w:rPr>
                <w:rFonts w:ascii="Calibri" w:hAnsi="Calibri"/>
                <w:lang w:val="en-US"/>
              </w:rPr>
            </w:pPr>
            <w:r w:rsidRPr="00315222">
              <w:rPr>
                <w:rFonts w:ascii="Calibri" w:hAnsi="Calibri"/>
                <w:lang w:val="en-US"/>
              </w:rPr>
              <w:t xml:space="preserve">website: </w:t>
            </w:r>
            <w:hyperlink r:id="rId61" w:history="1">
              <w:r w:rsidRPr="00315222">
                <w:rPr>
                  <w:rStyle w:val="Hyperlink"/>
                  <w:rFonts w:ascii="Calibri" w:hAnsi="Calibri"/>
                  <w:color w:val="auto"/>
                  <w:lang w:val="en-US"/>
                </w:rPr>
                <w:t>www.metcash.com</w:t>
              </w:r>
            </w:hyperlink>
          </w:p>
          <w:p w14:paraId="04C5294E" w14:textId="77777777" w:rsidR="00531E77" w:rsidRPr="00315222" w:rsidRDefault="00531E77" w:rsidP="00942C87">
            <w:pPr>
              <w:rPr>
                <w:rFonts w:ascii="Calibri" w:hAnsi="Calibri"/>
                <w:lang w:val="en-US"/>
              </w:rPr>
            </w:pPr>
            <w:r w:rsidRPr="00315222">
              <w:rPr>
                <w:rFonts w:ascii="Calibri" w:hAnsi="Calibri"/>
                <w:lang w:val="en-US"/>
              </w:rPr>
              <w:t>Line of Business: Wholesale grocery and liquor</w:t>
            </w:r>
          </w:p>
          <w:p w14:paraId="1ACE45F8" w14:textId="77777777" w:rsidR="00531E77" w:rsidRPr="00315222" w:rsidRDefault="00531E77" w:rsidP="00942C87">
            <w:pPr>
              <w:rPr>
                <w:rFonts w:ascii="Calibri" w:hAnsi="Calibri"/>
              </w:rPr>
            </w:pPr>
          </w:p>
        </w:tc>
      </w:tr>
      <w:tr w:rsidR="00531E77" w:rsidRPr="00315222" w14:paraId="7E77A835" w14:textId="77777777" w:rsidTr="00942C87">
        <w:tc>
          <w:tcPr>
            <w:tcW w:w="4359" w:type="dxa"/>
          </w:tcPr>
          <w:p w14:paraId="32499058" w14:textId="77777777" w:rsidR="00531E77" w:rsidRPr="00315222" w:rsidRDefault="00531E77" w:rsidP="00942C87">
            <w:pPr>
              <w:rPr>
                <w:rFonts w:ascii="Calibri" w:hAnsi="Calibri"/>
                <w:b/>
                <w:lang w:val="en-US"/>
              </w:rPr>
            </w:pPr>
            <w:r w:rsidRPr="00315222">
              <w:rPr>
                <w:rFonts w:ascii="Calibri" w:hAnsi="Calibri"/>
                <w:b/>
                <w:lang w:val="en-US"/>
              </w:rPr>
              <w:t>Petatok Pty Ltd</w:t>
            </w:r>
          </w:p>
          <w:p w14:paraId="4B334008" w14:textId="77777777" w:rsidR="00531E77" w:rsidRPr="00315222" w:rsidRDefault="00531E77" w:rsidP="00942C87">
            <w:pPr>
              <w:rPr>
                <w:rFonts w:ascii="Calibri" w:hAnsi="Calibri"/>
                <w:lang w:val="en-US"/>
              </w:rPr>
            </w:pPr>
            <w:r w:rsidRPr="00315222">
              <w:rPr>
                <w:rFonts w:ascii="Calibri" w:hAnsi="Calibri"/>
                <w:lang w:val="en-US"/>
              </w:rPr>
              <w:t>RePostal: PO Box 20 Parkes NSW 2870</w:t>
            </w:r>
          </w:p>
          <w:p w14:paraId="082C585D" w14:textId="77777777" w:rsidR="00531E77" w:rsidRPr="00315222" w:rsidRDefault="00531E77" w:rsidP="00942C87">
            <w:pPr>
              <w:rPr>
                <w:rFonts w:ascii="Calibri" w:hAnsi="Calibri"/>
                <w:lang w:val="en-US"/>
              </w:rPr>
            </w:pPr>
            <w:r w:rsidRPr="00315222">
              <w:rPr>
                <w:rFonts w:ascii="Calibri" w:hAnsi="Calibri"/>
                <w:lang w:val="en-US"/>
              </w:rPr>
              <w:t>Ph: 02 68622922 Fax: 02 68628301</w:t>
            </w:r>
          </w:p>
          <w:p w14:paraId="28469904" w14:textId="77777777" w:rsidR="00531E77" w:rsidRPr="00315222" w:rsidRDefault="00531E77" w:rsidP="00942C87">
            <w:pPr>
              <w:rPr>
                <w:rFonts w:ascii="Calibri" w:hAnsi="Calibri"/>
                <w:lang w:val="fr-FR"/>
              </w:rPr>
            </w:pPr>
            <w:r w:rsidRPr="00315222">
              <w:rPr>
                <w:rFonts w:ascii="Calibri" w:hAnsi="Calibri"/>
                <w:lang w:val="fr-FR"/>
              </w:rPr>
              <w:t xml:space="preserve">Email: </w:t>
            </w:r>
            <w:hyperlink r:id="rId62" w:history="1">
              <w:r w:rsidRPr="00315222">
                <w:rPr>
                  <w:rStyle w:val="Hyperlink"/>
                  <w:rFonts w:ascii="Calibri" w:hAnsi="Calibri"/>
                  <w:color w:val="auto"/>
                  <w:lang w:val="fr-FR"/>
                </w:rPr>
                <w:t>salesp@fscentral.com.au</w:t>
              </w:r>
            </w:hyperlink>
          </w:p>
          <w:p w14:paraId="3768EEE4" w14:textId="77777777" w:rsidR="00531E77" w:rsidRPr="00315222" w:rsidRDefault="00531E77" w:rsidP="00942C87">
            <w:pPr>
              <w:rPr>
                <w:rFonts w:ascii="Calibri" w:hAnsi="Calibri"/>
                <w:lang w:val="fr-FR"/>
              </w:rPr>
            </w:pPr>
            <w:r w:rsidRPr="00315222">
              <w:rPr>
                <w:rFonts w:ascii="Calibri" w:hAnsi="Calibri"/>
                <w:lang w:val="fr-FR"/>
              </w:rPr>
              <w:t xml:space="preserve">website: </w:t>
            </w:r>
            <w:hyperlink r:id="rId63" w:history="1">
              <w:r w:rsidRPr="00315222">
                <w:rPr>
                  <w:rStyle w:val="Hyperlink"/>
                  <w:rFonts w:ascii="Calibri" w:hAnsi="Calibri"/>
                  <w:color w:val="auto"/>
                  <w:lang w:val="fr-FR"/>
                </w:rPr>
                <w:t>www.fscentral.com.au</w:t>
              </w:r>
            </w:hyperlink>
          </w:p>
          <w:p w14:paraId="4FA182C2" w14:textId="77777777" w:rsidR="00531E77" w:rsidRPr="00315222" w:rsidRDefault="00531E77" w:rsidP="00942C87">
            <w:pPr>
              <w:rPr>
                <w:rFonts w:ascii="Calibri" w:hAnsi="Calibri"/>
                <w:lang w:val="en-US"/>
              </w:rPr>
            </w:pPr>
            <w:r w:rsidRPr="00315222">
              <w:rPr>
                <w:rFonts w:ascii="Calibri" w:hAnsi="Calibri"/>
                <w:lang w:val="en-US"/>
              </w:rPr>
              <w:t>Line of Business: Wholesale food &amp; liquor</w:t>
            </w:r>
          </w:p>
          <w:p w14:paraId="022235D4" w14:textId="77777777" w:rsidR="00531E77" w:rsidRPr="00315222" w:rsidRDefault="00531E77" w:rsidP="00942C87">
            <w:pPr>
              <w:rPr>
                <w:rFonts w:ascii="Calibri" w:hAnsi="Calibri"/>
                <w:lang w:val="en-US"/>
              </w:rPr>
            </w:pPr>
            <w:r w:rsidRPr="00315222">
              <w:rPr>
                <w:rFonts w:ascii="Calibri" w:hAnsi="Calibri"/>
                <w:lang w:val="en-US"/>
              </w:rPr>
              <w:t>Directors: Ms Margaret Helen Peterson</w:t>
            </w:r>
          </w:p>
          <w:p w14:paraId="7577C853" w14:textId="77777777" w:rsidR="00531E77" w:rsidRPr="00315222" w:rsidRDefault="00531E77" w:rsidP="00942C87">
            <w:pPr>
              <w:rPr>
                <w:rFonts w:ascii="Calibri" w:hAnsi="Calibri"/>
                <w:lang w:val="en-US"/>
              </w:rPr>
            </w:pPr>
            <w:r w:rsidRPr="00315222">
              <w:rPr>
                <w:rFonts w:ascii="Calibri" w:hAnsi="Calibri"/>
                <w:lang w:val="en-US"/>
              </w:rPr>
              <w:t>Managing Director: Mr Gregory Phillip Peterson</w:t>
            </w:r>
          </w:p>
        </w:tc>
        <w:tc>
          <w:tcPr>
            <w:tcW w:w="4359" w:type="dxa"/>
          </w:tcPr>
          <w:p w14:paraId="0F4D0ED8" w14:textId="77777777" w:rsidR="00531E77" w:rsidRPr="00315222" w:rsidRDefault="00531E77" w:rsidP="00942C87">
            <w:pPr>
              <w:rPr>
                <w:rFonts w:ascii="Calibri" w:hAnsi="Calibri"/>
                <w:b/>
                <w:lang w:val="en-US"/>
              </w:rPr>
            </w:pPr>
            <w:r w:rsidRPr="00315222">
              <w:rPr>
                <w:rFonts w:ascii="Calibri" w:hAnsi="Calibri"/>
                <w:b/>
                <w:lang w:val="en-US"/>
              </w:rPr>
              <w:t>Simon Johnson Purveyor of Quality Foods Pty Ltd</w:t>
            </w:r>
          </w:p>
          <w:p w14:paraId="1A3F343C" w14:textId="77777777" w:rsidR="00531E77" w:rsidRPr="00315222" w:rsidRDefault="00531E77" w:rsidP="00942C87">
            <w:pPr>
              <w:rPr>
                <w:rFonts w:ascii="Calibri" w:hAnsi="Calibri"/>
                <w:lang w:val="en-US"/>
              </w:rPr>
            </w:pPr>
            <w:r w:rsidRPr="00315222">
              <w:rPr>
                <w:rFonts w:ascii="Calibri" w:hAnsi="Calibri"/>
                <w:lang w:val="en-US"/>
              </w:rPr>
              <w:t>Postal: 24A Ralph St Alexandria NSW 2015</w:t>
            </w:r>
          </w:p>
          <w:p w14:paraId="05C3AB61" w14:textId="77777777" w:rsidR="00531E77" w:rsidRPr="00315222" w:rsidRDefault="00531E77" w:rsidP="00942C87">
            <w:pPr>
              <w:rPr>
                <w:rFonts w:ascii="Calibri" w:hAnsi="Calibri"/>
                <w:lang w:val="en-US"/>
              </w:rPr>
            </w:pPr>
            <w:r w:rsidRPr="00315222">
              <w:rPr>
                <w:rFonts w:ascii="Calibri" w:hAnsi="Calibri"/>
                <w:lang w:val="en-US"/>
              </w:rPr>
              <w:t>Ph: 02 82448285 Fax 02 82448266</w:t>
            </w:r>
          </w:p>
          <w:p w14:paraId="3E9269F3" w14:textId="77777777" w:rsidR="00531E77" w:rsidRPr="00315222" w:rsidRDefault="00531E77" w:rsidP="00942C87">
            <w:pPr>
              <w:rPr>
                <w:rFonts w:ascii="Calibri" w:hAnsi="Calibri"/>
                <w:lang w:val="fr-FR"/>
              </w:rPr>
            </w:pPr>
            <w:r w:rsidRPr="00315222">
              <w:rPr>
                <w:rFonts w:ascii="Calibri" w:hAnsi="Calibri"/>
                <w:lang w:val="fr-FR"/>
              </w:rPr>
              <w:t xml:space="preserve">Email: </w:t>
            </w:r>
            <w:hyperlink r:id="rId64" w:history="1">
              <w:r w:rsidRPr="00315222">
                <w:rPr>
                  <w:rStyle w:val="Hyperlink"/>
                  <w:rFonts w:ascii="Calibri" w:hAnsi="Calibri"/>
                  <w:color w:val="auto"/>
                  <w:lang w:val="fr-FR"/>
                </w:rPr>
                <w:t>admin@simonjohnson.com.au</w:t>
              </w:r>
            </w:hyperlink>
          </w:p>
          <w:p w14:paraId="11F77495" w14:textId="77777777" w:rsidR="00531E77" w:rsidRPr="00315222" w:rsidRDefault="00531E77" w:rsidP="00942C87">
            <w:pPr>
              <w:rPr>
                <w:rFonts w:ascii="Calibri" w:hAnsi="Calibri"/>
                <w:lang w:val="fr-FR"/>
              </w:rPr>
            </w:pPr>
            <w:r w:rsidRPr="00315222">
              <w:rPr>
                <w:rFonts w:ascii="Calibri" w:hAnsi="Calibri"/>
                <w:lang w:val="fr-FR"/>
              </w:rPr>
              <w:t xml:space="preserve">website: </w:t>
            </w:r>
            <w:hyperlink r:id="rId65" w:history="1">
              <w:r w:rsidRPr="00315222">
                <w:rPr>
                  <w:rStyle w:val="Hyperlink"/>
                  <w:rFonts w:ascii="Calibri" w:hAnsi="Calibri"/>
                  <w:color w:val="auto"/>
                  <w:lang w:val="fr-FR"/>
                </w:rPr>
                <w:t>www.simonjohnson.com.au</w:t>
              </w:r>
            </w:hyperlink>
          </w:p>
          <w:p w14:paraId="5D4041C8" w14:textId="77777777" w:rsidR="00531E77" w:rsidRPr="00315222" w:rsidRDefault="00531E77" w:rsidP="00942C87">
            <w:pPr>
              <w:rPr>
                <w:rFonts w:ascii="Calibri" w:hAnsi="Calibri"/>
                <w:lang w:val="en-US"/>
              </w:rPr>
            </w:pPr>
            <w:r w:rsidRPr="00315222">
              <w:rPr>
                <w:rFonts w:ascii="Calibri" w:hAnsi="Calibri"/>
                <w:lang w:val="en-US"/>
              </w:rPr>
              <w:t>Line of Business: Wholesale and retail imported and home grown quality foods (oil, vinegar, pasta wine etc; Importer Exporter</w:t>
            </w:r>
          </w:p>
          <w:p w14:paraId="052884B4" w14:textId="77777777" w:rsidR="00531E77" w:rsidRPr="00315222" w:rsidRDefault="00531E77" w:rsidP="00942C87">
            <w:pPr>
              <w:rPr>
                <w:rFonts w:ascii="Calibri" w:hAnsi="Calibri"/>
                <w:lang w:val="en-US"/>
              </w:rPr>
            </w:pPr>
            <w:r w:rsidRPr="00315222">
              <w:rPr>
                <w:rFonts w:ascii="Calibri" w:hAnsi="Calibri"/>
                <w:lang w:val="en-US"/>
              </w:rPr>
              <w:t>Directors: Mr Simon Keith Johnson</w:t>
            </w:r>
          </w:p>
        </w:tc>
      </w:tr>
      <w:tr w:rsidR="00531E77" w:rsidRPr="00315222" w14:paraId="07BDA92C" w14:textId="77777777" w:rsidTr="00942C87">
        <w:tc>
          <w:tcPr>
            <w:tcW w:w="4359" w:type="dxa"/>
          </w:tcPr>
          <w:p w14:paraId="4F7CE9A5" w14:textId="77777777" w:rsidR="00531E77" w:rsidRPr="00315222" w:rsidRDefault="00531E77" w:rsidP="00942C87">
            <w:pPr>
              <w:rPr>
                <w:rFonts w:ascii="Calibri" w:hAnsi="Calibri"/>
                <w:b/>
                <w:lang w:val="en-US"/>
              </w:rPr>
            </w:pPr>
            <w:r w:rsidRPr="00315222">
              <w:rPr>
                <w:rFonts w:ascii="Calibri" w:hAnsi="Calibri"/>
                <w:b/>
                <w:lang w:val="en-US"/>
              </w:rPr>
              <w:t>Botany International Foods Pty Ltd</w:t>
            </w:r>
          </w:p>
          <w:p w14:paraId="061C4A78" w14:textId="77777777" w:rsidR="00531E77" w:rsidRPr="00315222" w:rsidRDefault="00531E77" w:rsidP="00942C87">
            <w:pPr>
              <w:rPr>
                <w:rFonts w:ascii="Calibri" w:hAnsi="Calibri"/>
                <w:lang w:val="en-US"/>
              </w:rPr>
            </w:pPr>
            <w:r w:rsidRPr="00315222">
              <w:rPr>
                <w:rFonts w:ascii="Calibri" w:hAnsi="Calibri"/>
                <w:lang w:val="en-US"/>
              </w:rPr>
              <w:t>Postal: PO Box 1106 Castle Hill NSW 1765</w:t>
            </w:r>
          </w:p>
          <w:p w14:paraId="066183D0" w14:textId="77777777" w:rsidR="00531E77" w:rsidRPr="00315222" w:rsidRDefault="00531E77" w:rsidP="00942C87">
            <w:pPr>
              <w:rPr>
                <w:rFonts w:ascii="Calibri" w:hAnsi="Calibri"/>
                <w:lang w:val="en-US"/>
              </w:rPr>
            </w:pPr>
            <w:r w:rsidRPr="00315222">
              <w:rPr>
                <w:rFonts w:ascii="Calibri" w:hAnsi="Calibri"/>
                <w:lang w:val="en-US"/>
              </w:rPr>
              <w:t>Ph: 02 98994477 Fax: 02 98994491</w:t>
            </w:r>
          </w:p>
          <w:p w14:paraId="660A6819" w14:textId="77777777" w:rsidR="00531E77" w:rsidRPr="00315222" w:rsidRDefault="00531E77" w:rsidP="00942C87">
            <w:pPr>
              <w:rPr>
                <w:rFonts w:ascii="Calibri" w:hAnsi="Calibri"/>
                <w:lang w:val="en-US"/>
              </w:rPr>
            </w:pPr>
            <w:r w:rsidRPr="00315222">
              <w:rPr>
                <w:rFonts w:ascii="Calibri" w:hAnsi="Calibri"/>
                <w:lang w:val="en-US"/>
              </w:rPr>
              <w:t xml:space="preserve">Email: </w:t>
            </w:r>
            <w:hyperlink r:id="rId66" w:history="1">
              <w:r w:rsidRPr="00315222">
                <w:rPr>
                  <w:rStyle w:val="Hyperlink"/>
                  <w:rFonts w:ascii="Calibri" w:hAnsi="Calibri"/>
                  <w:color w:val="auto"/>
                  <w:lang w:val="en-US"/>
                </w:rPr>
                <w:t>botany@acay.com.au</w:t>
              </w:r>
            </w:hyperlink>
            <w:r w:rsidRPr="00315222">
              <w:rPr>
                <w:rFonts w:ascii="Calibri" w:hAnsi="Calibri"/>
                <w:lang w:val="en-US"/>
              </w:rPr>
              <w:t xml:space="preserve">  kw@botanyfoods.com.au</w:t>
            </w:r>
          </w:p>
          <w:p w14:paraId="3848875C" w14:textId="77777777" w:rsidR="00531E77" w:rsidRPr="00315222" w:rsidRDefault="00531E77" w:rsidP="00942C87">
            <w:pPr>
              <w:rPr>
                <w:rFonts w:ascii="Calibri" w:hAnsi="Calibri"/>
                <w:lang w:val="en-US"/>
              </w:rPr>
            </w:pPr>
            <w:r w:rsidRPr="00315222">
              <w:rPr>
                <w:rFonts w:ascii="Calibri" w:hAnsi="Calibri"/>
                <w:lang w:val="en-US"/>
              </w:rPr>
              <w:t>Line of Business: Wholesale and distribution of gourmet foods and confectionary Importer</w:t>
            </w:r>
          </w:p>
          <w:p w14:paraId="517DAD10" w14:textId="77777777" w:rsidR="00531E77" w:rsidRPr="00315222" w:rsidRDefault="00531E77" w:rsidP="00942C87">
            <w:pPr>
              <w:rPr>
                <w:rFonts w:ascii="Calibri" w:hAnsi="Calibri"/>
                <w:lang w:val="en-US"/>
              </w:rPr>
            </w:pPr>
            <w:r w:rsidRPr="00315222">
              <w:rPr>
                <w:rFonts w:ascii="Calibri" w:hAnsi="Calibri"/>
                <w:lang w:val="en-US"/>
              </w:rPr>
              <w:t>Directors: Mr Barry Alec Gottheiner</w:t>
            </w:r>
          </w:p>
          <w:p w14:paraId="5D651414" w14:textId="77777777" w:rsidR="00531E77" w:rsidRPr="00315222" w:rsidRDefault="00531E77" w:rsidP="00942C87">
            <w:pPr>
              <w:rPr>
                <w:rFonts w:ascii="Calibri" w:hAnsi="Calibri"/>
                <w:lang w:val="en-US"/>
              </w:rPr>
            </w:pPr>
            <w:r w:rsidRPr="00315222">
              <w:rPr>
                <w:rFonts w:ascii="Calibri" w:hAnsi="Calibri"/>
                <w:lang w:val="en-US"/>
              </w:rPr>
              <w:t>Managing Director: Mr Kenneth Wolfson</w:t>
            </w:r>
          </w:p>
          <w:p w14:paraId="09C0383B" w14:textId="77777777" w:rsidR="00531E77" w:rsidRPr="00315222" w:rsidRDefault="00531E77" w:rsidP="00942C87">
            <w:pPr>
              <w:rPr>
                <w:rFonts w:ascii="Calibri" w:hAnsi="Calibri"/>
                <w:lang w:val="en-US"/>
              </w:rPr>
            </w:pPr>
            <w:r w:rsidRPr="00315222">
              <w:rPr>
                <w:rFonts w:ascii="Calibri" w:hAnsi="Calibri"/>
                <w:lang w:val="en-US"/>
              </w:rPr>
              <w:t>Sales Manager: Mr John Whitehead</w:t>
            </w:r>
          </w:p>
          <w:p w14:paraId="2E39F7AA" w14:textId="77777777" w:rsidR="00531E77" w:rsidRPr="00315222" w:rsidRDefault="00531E77" w:rsidP="00942C87">
            <w:pPr>
              <w:rPr>
                <w:rFonts w:ascii="Calibri" w:hAnsi="Calibri"/>
              </w:rPr>
            </w:pPr>
          </w:p>
        </w:tc>
        <w:tc>
          <w:tcPr>
            <w:tcW w:w="4359" w:type="dxa"/>
          </w:tcPr>
          <w:p w14:paraId="00DF127F" w14:textId="77777777" w:rsidR="00531E77" w:rsidRPr="00315222" w:rsidRDefault="00531E77" w:rsidP="00942C87">
            <w:pPr>
              <w:rPr>
                <w:rFonts w:ascii="Calibri" w:hAnsi="Calibri"/>
                <w:b/>
                <w:lang w:val="en-US"/>
              </w:rPr>
            </w:pPr>
            <w:r w:rsidRPr="00315222">
              <w:rPr>
                <w:rFonts w:ascii="Calibri" w:hAnsi="Calibri"/>
                <w:b/>
                <w:lang w:val="en-US"/>
              </w:rPr>
              <w:t>Chippy’s Food Distributors Pty Ltd</w:t>
            </w:r>
          </w:p>
          <w:p w14:paraId="08D54E88" w14:textId="77777777" w:rsidR="00531E77" w:rsidRPr="00315222" w:rsidRDefault="00531E77" w:rsidP="00942C87">
            <w:pPr>
              <w:rPr>
                <w:rFonts w:ascii="Calibri" w:hAnsi="Calibri"/>
                <w:lang w:val="en-US"/>
              </w:rPr>
            </w:pPr>
            <w:r w:rsidRPr="00315222">
              <w:rPr>
                <w:rFonts w:ascii="Calibri" w:hAnsi="Calibri"/>
                <w:lang w:val="en-US"/>
              </w:rPr>
              <w:t>Reg Office: 2 Lillian Fowler Pl Marrickville NSW 2204</w:t>
            </w:r>
          </w:p>
          <w:p w14:paraId="7A327A51" w14:textId="77777777" w:rsidR="00531E77" w:rsidRPr="00315222" w:rsidRDefault="00531E77" w:rsidP="00942C87">
            <w:pPr>
              <w:rPr>
                <w:rFonts w:ascii="Calibri" w:hAnsi="Calibri"/>
                <w:lang w:val="en-US"/>
              </w:rPr>
            </w:pPr>
            <w:r w:rsidRPr="00315222">
              <w:rPr>
                <w:rFonts w:ascii="Calibri" w:hAnsi="Calibri"/>
                <w:lang w:val="en-US"/>
              </w:rPr>
              <w:t>Postal: PO Box 1110 Marrickville NSW 2204</w:t>
            </w:r>
          </w:p>
          <w:p w14:paraId="7D8B62A1" w14:textId="77777777" w:rsidR="00531E77" w:rsidRPr="00315222" w:rsidRDefault="00531E77" w:rsidP="00942C87">
            <w:pPr>
              <w:rPr>
                <w:rFonts w:ascii="Calibri" w:hAnsi="Calibri"/>
                <w:lang w:val="en-US"/>
              </w:rPr>
            </w:pPr>
            <w:r w:rsidRPr="00315222">
              <w:rPr>
                <w:rFonts w:ascii="Calibri" w:hAnsi="Calibri"/>
                <w:lang w:val="en-US"/>
              </w:rPr>
              <w:t>Ph: 02 95504022</w:t>
            </w:r>
          </w:p>
          <w:p w14:paraId="6753C3FB" w14:textId="77777777" w:rsidR="00531E77" w:rsidRPr="00315222" w:rsidRDefault="00531E77" w:rsidP="00942C87">
            <w:pPr>
              <w:rPr>
                <w:rFonts w:ascii="Calibri" w:hAnsi="Calibri"/>
                <w:lang w:val="en-US"/>
              </w:rPr>
            </w:pPr>
            <w:r w:rsidRPr="00315222">
              <w:rPr>
                <w:rFonts w:ascii="Calibri" w:hAnsi="Calibri"/>
                <w:lang w:val="en-US"/>
              </w:rPr>
              <w:t>Fax: 02 95504006</w:t>
            </w:r>
          </w:p>
          <w:p w14:paraId="13925A04" w14:textId="77777777" w:rsidR="00531E77" w:rsidRPr="00315222" w:rsidRDefault="00531E77" w:rsidP="00942C87">
            <w:pPr>
              <w:rPr>
                <w:rFonts w:ascii="Calibri" w:hAnsi="Calibri"/>
                <w:lang w:val="fr-FR"/>
              </w:rPr>
            </w:pPr>
            <w:r w:rsidRPr="00315222">
              <w:rPr>
                <w:rFonts w:ascii="Calibri" w:hAnsi="Calibri"/>
                <w:lang w:val="fr-FR"/>
              </w:rPr>
              <w:t xml:space="preserve">Email: </w:t>
            </w:r>
            <w:hyperlink r:id="rId67" w:history="1">
              <w:r w:rsidRPr="00315222">
                <w:rPr>
                  <w:rStyle w:val="Hyperlink"/>
                  <w:rFonts w:ascii="Calibri" w:hAnsi="Calibri"/>
                  <w:color w:val="auto"/>
                  <w:lang w:val="fr-FR"/>
                </w:rPr>
                <w:t>chippys@chippys.com.au</w:t>
              </w:r>
            </w:hyperlink>
          </w:p>
          <w:p w14:paraId="7093F928" w14:textId="77777777" w:rsidR="00531E77" w:rsidRPr="00315222" w:rsidRDefault="00531E77" w:rsidP="00942C87">
            <w:pPr>
              <w:rPr>
                <w:rFonts w:ascii="Calibri" w:hAnsi="Calibri"/>
                <w:lang w:val="fr-FR"/>
              </w:rPr>
            </w:pPr>
            <w:r w:rsidRPr="00315222">
              <w:rPr>
                <w:rFonts w:ascii="Calibri" w:hAnsi="Calibri"/>
                <w:lang w:val="fr-FR"/>
              </w:rPr>
              <w:t xml:space="preserve">website: </w:t>
            </w:r>
            <w:hyperlink r:id="rId68" w:history="1">
              <w:r w:rsidRPr="00315222">
                <w:rPr>
                  <w:rStyle w:val="Hyperlink"/>
                  <w:rFonts w:ascii="Calibri" w:hAnsi="Calibri"/>
                  <w:color w:val="auto"/>
                  <w:lang w:val="fr-FR"/>
                </w:rPr>
                <w:t>www.chippys.com.au</w:t>
              </w:r>
            </w:hyperlink>
          </w:p>
          <w:p w14:paraId="77CA6C16" w14:textId="77777777" w:rsidR="00531E77" w:rsidRPr="00315222" w:rsidRDefault="00531E77" w:rsidP="00942C87">
            <w:pPr>
              <w:rPr>
                <w:rFonts w:ascii="Calibri" w:hAnsi="Calibri"/>
                <w:lang w:val="en-US"/>
              </w:rPr>
            </w:pPr>
            <w:r w:rsidRPr="00315222">
              <w:rPr>
                <w:rFonts w:ascii="Calibri" w:hAnsi="Calibri"/>
                <w:lang w:val="en-US"/>
              </w:rPr>
              <w:t>Line of Business: Food distributors</w:t>
            </w:r>
          </w:p>
          <w:p w14:paraId="2BA1923D" w14:textId="77777777" w:rsidR="00531E77" w:rsidRPr="00315222" w:rsidRDefault="00531E77" w:rsidP="00942C87">
            <w:pPr>
              <w:rPr>
                <w:rFonts w:ascii="Calibri" w:hAnsi="Calibri"/>
                <w:lang w:val="en-US"/>
              </w:rPr>
            </w:pPr>
            <w:r w:rsidRPr="00315222">
              <w:rPr>
                <w:rFonts w:ascii="Calibri" w:hAnsi="Calibri"/>
                <w:lang w:val="en-US"/>
              </w:rPr>
              <w:t>Directors: Mr Nicholas Kazacos</w:t>
            </w:r>
          </w:p>
          <w:p w14:paraId="7073E694" w14:textId="77777777" w:rsidR="00531E77" w:rsidRPr="00315222" w:rsidRDefault="00531E77" w:rsidP="00942C87">
            <w:pPr>
              <w:rPr>
                <w:rFonts w:ascii="Calibri" w:hAnsi="Calibri"/>
                <w:lang w:val="en-US"/>
              </w:rPr>
            </w:pPr>
            <w:r w:rsidRPr="00315222">
              <w:rPr>
                <w:rFonts w:ascii="Calibri" w:hAnsi="Calibri"/>
                <w:lang w:val="en-US"/>
              </w:rPr>
              <w:t>Managing Director: Mr Nicholas Kazacos</w:t>
            </w:r>
          </w:p>
          <w:p w14:paraId="2961B35A" w14:textId="77777777" w:rsidR="00531E77" w:rsidRPr="00315222" w:rsidRDefault="00531E77" w:rsidP="00942C87">
            <w:pPr>
              <w:rPr>
                <w:rFonts w:ascii="Calibri" w:hAnsi="Calibri"/>
                <w:lang w:val="en-US"/>
              </w:rPr>
            </w:pPr>
            <w:r w:rsidRPr="00315222">
              <w:rPr>
                <w:rFonts w:ascii="Calibri" w:hAnsi="Calibri"/>
                <w:lang w:val="en-US"/>
              </w:rPr>
              <w:t>Sales Manager: Mr Tas Papadimitriou</w:t>
            </w:r>
          </w:p>
          <w:p w14:paraId="242A59A4" w14:textId="77777777" w:rsidR="00531E77" w:rsidRPr="00315222" w:rsidRDefault="00531E77" w:rsidP="00942C87">
            <w:pPr>
              <w:rPr>
                <w:rFonts w:ascii="Calibri" w:hAnsi="Calibri"/>
              </w:rPr>
            </w:pPr>
          </w:p>
        </w:tc>
      </w:tr>
      <w:tr w:rsidR="00531E77" w:rsidRPr="00315222" w14:paraId="31572E3D" w14:textId="77777777" w:rsidTr="00942C87">
        <w:tc>
          <w:tcPr>
            <w:tcW w:w="4359" w:type="dxa"/>
          </w:tcPr>
          <w:p w14:paraId="120FA021" w14:textId="77777777" w:rsidR="00531E77" w:rsidRPr="00315222" w:rsidRDefault="00531E77" w:rsidP="00942C87">
            <w:pPr>
              <w:rPr>
                <w:rFonts w:ascii="Calibri" w:hAnsi="Calibri"/>
                <w:b/>
                <w:color w:val="000080"/>
                <w:lang w:val="en-US"/>
              </w:rPr>
            </w:pPr>
            <w:r w:rsidRPr="00315222">
              <w:rPr>
                <w:rFonts w:ascii="Calibri" w:hAnsi="Calibri"/>
                <w:b/>
                <w:color w:val="000080"/>
                <w:lang w:val="en-US"/>
              </w:rPr>
              <w:t>Galaxy Imports NSW Pty Ltd (merged with Global)</w:t>
            </w:r>
          </w:p>
          <w:p w14:paraId="7C7ECCBB" w14:textId="77777777" w:rsidR="00531E77" w:rsidRPr="00315222" w:rsidRDefault="00531E77" w:rsidP="00942C87">
            <w:pPr>
              <w:rPr>
                <w:rFonts w:ascii="Calibri" w:hAnsi="Calibri"/>
                <w:color w:val="000080"/>
                <w:lang w:val="en-US"/>
              </w:rPr>
            </w:pPr>
            <w:r w:rsidRPr="00315222">
              <w:rPr>
                <w:rFonts w:ascii="Calibri" w:hAnsi="Calibri"/>
                <w:color w:val="000080"/>
                <w:lang w:val="en-US"/>
              </w:rPr>
              <w:t>Postal: 2012 Sydney St Marrickville NSW 2204</w:t>
            </w:r>
          </w:p>
          <w:p w14:paraId="27810B5C" w14:textId="77777777" w:rsidR="00531E77" w:rsidRPr="00315222" w:rsidRDefault="00531E77" w:rsidP="00942C87">
            <w:pPr>
              <w:rPr>
                <w:rFonts w:ascii="Calibri" w:hAnsi="Calibri"/>
                <w:color w:val="000080"/>
                <w:lang w:val="en-US"/>
              </w:rPr>
            </w:pPr>
            <w:r w:rsidRPr="00315222">
              <w:rPr>
                <w:rFonts w:ascii="Calibri" w:hAnsi="Calibri"/>
                <w:color w:val="000080"/>
                <w:lang w:val="en-US"/>
              </w:rPr>
              <w:t>Ph 02 95192544   Fax 02 95161042</w:t>
            </w:r>
          </w:p>
          <w:p w14:paraId="1C9D91C7" w14:textId="77777777" w:rsidR="00531E77" w:rsidRPr="00315222" w:rsidRDefault="00531E77" w:rsidP="00942C87">
            <w:pPr>
              <w:rPr>
                <w:rFonts w:ascii="Calibri" w:hAnsi="Calibri"/>
                <w:color w:val="000080"/>
                <w:lang w:val="en-US"/>
              </w:rPr>
            </w:pPr>
            <w:r w:rsidRPr="00315222">
              <w:rPr>
                <w:rFonts w:ascii="Calibri" w:hAnsi="Calibri"/>
                <w:color w:val="000080"/>
                <w:lang w:val="en-US"/>
              </w:rPr>
              <w:t>Line of Business:Wholesale and retail food products (Nuts, olives, cheeses, beans, edible oils, dried fruits, confectionery and condiments; Importer Exporter</w:t>
            </w:r>
          </w:p>
          <w:p w14:paraId="63EE5276" w14:textId="77777777" w:rsidR="00531E77" w:rsidRPr="00315222" w:rsidRDefault="00531E77" w:rsidP="00942C87">
            <w:pPr>
              <w:rPr>
                <w:rFonts w:ascii="Calibri" w:hAnsi="Calibri"/>
                <w:lang w:val="el-GR"/>
              </w:rPr>
            </w:pPr>
          </w:p>
        </w:tc>
        <w:tc>
          <w:tcPr>
            <w:tcW w:w="4359" w:type="dxa"/>
          </w:tcPr>
          <w:p w14:paraId="48DE6A88" w14:textId="77777777" w:rsidR="00531E77" w:rsidRPr="00315222" w:rsidRDefault="00531E77" w:rsidP="00942C87">
            <w:pPr>
              <w:rPr>
                <w:rFonts w:ascii="Calibri" w:hAnsi="Calibri"/>
                <w:b/>
                <w:lang w:val="en-US"/>
              </w:rPr>
            </w:pPr>
            <w:r w:rsidRPr="00315222">
              <w:rPr>
                <w:rFonts w:ascii="Calibri" w:hAnsi="Calibri"/>
                <w:b/>
                <w:lang w:val="en-US"/>
              </w:rPr>
              <w:t>Harris Farm Markets Pty Ltd</w:t>
            </w:r>
          </w:p>
          <w:p w14:paraId="17A9D24E" w14:textId="77777777" w:rsidR="00531E77" w:rsidRPr="00315222" w:rsidRDefault="00531E77" w:rsidP="00942C87">
            <w:pPr>
              <w:rPr>
                <w:rFonts w:ascii="Calibri" w:hAnsi="Calibri"/>
                <w:lang w:val="en-US"/>
              </w:rPr>
            </w:pPr>
            <w:r w:rsidRPr="00315222">
              <w:rPr>
                <w:rFonts w:ascii="Calibri" w:hAnsi="Calibri"/>
                <w:lang w:val="en-US"/>
              </w:rPr>
              <w:t>Postal: PO Box 57 Sydney Markets NSW 2129</w:t>
            </w:r>
          </w:p>
          <w:p w14:paraId="68F5A737" w14:textId="77777777" w:rsidR="00531E77" w:rsidRPr="00315222" w:rsidRDefault="00531E77" w:rsidP="00942C87">
            <w:pPr>
              <w:rPr>
                <w:rFonts w:ascii="Calibri" w:hAnsi="Calibri"/>
                <w:lang w:val="en-US"/>
              </w:rPr>
            </w:pPr>
            <w:r w:rsidRPr="00315222">
              <w:rPr>
                <w:rFonts w:ascii="Calibri" w:hAnsi="Calibri"/>
                <w:lang w:val="en-US"/>
              </w:rPr>
              <w:t>Ph: 02 97462055</w:t>
            </w:r>
          </w:p>
          <w:p w14:paraId="331CE19E" w14:textId="77777777" w:rsidR="00531E77" w:rsidRPr="00315222" w:rsidRDefault="00531E77" w:rsidP="00942C87">
            <w:pPr>
              <w:rPr>
                <w:rFonts w:ascii="Calibri" w:hAnsi="Calibri"/>
                <w:lang w:val="en-US"/>
              </w:rPr>
            </w:pPr>
            <w:r w:rsidRPr="00315222">
              <w:rPr>
                <w:rFonts w:ascii="Calibri" w:hAnsi="Calibri"/>
                <w:lang w:val="en-US"/>
              </w:rPr>
              <w:t>Fax: 02 97469071</w:t>
            </w:r>
          </w:p>
          <w:p w14:paraId="76082ECE" w14:textId="77777777" w:rsidR="00531E77" w:rsidRPr="00315222" w:rsidRDefault="00531E77" w:rsidP="00942C87">
            <w:pPr>
              <w:rPr>
                <w:rFonts w:ascii="Calibri" w:hAnsi="Calibri"/>
                <w:lang w:val="fr-FR"/>
              </w:rPr>
            </w:pPr>
            <w:r w:rsidRPr="00315222">
              <w:rPr>
                <w:rFonts w:ascii="Calibri" w:hAnsi="Calibri"/>
                <w:lang w:val="fr-FR"/>
              </w:rPr>
              <w:t xml:space="preserve">Email: </w:t>
            </w:r>
            <w:hyperlink r:id="rId69" w:history="1">
              <w:r w:rsidRPr="00315222">
                <w:rPr>
                  <w:rStyle w:val="Hyperlink"/>
                  <w:rFonts w:ascii="Calibri" w:hAnsi="Calibri"/>
                  <w:color w:val="auto"/>
                  <w:lang w:val="fr-FR"/>
                </w:rPr>
                <w:t>info@harrisfarm.com.au</w:t>
              </w:r>
            </w:hyperlink>
          </w:p>
          <w:p w14:paraId="32F88ED2" w14:textId="77777777" w:rsidR="00531E77" w:rsidRPr="00315222" w:rsidRDefault="00531E77" w:rsidP="00942C87">
            <w:pPr>
              <w:rPr>
                <w:rFonts w:ascii="Calibri" w:hAnsi="Calibri"/>
                <w:lang w:val="fr-FR"/>
              </w:rPr>
            </w:pPr>
            <w:r w:rsidRPr="00315222">
              <w:rPr>
                <w:rFonts w:ascii="Calibri" w:hAnsi="Calibri"/>
                <w:lang w:val="fr-FR"/>
              </w:rPr>
              <w:t xml:space="preserve">website: </w:t>
            </w:r>
            <w:hyperlink r:id="rId70" w:history="1">
              <w:r w:rsidRPr="00315222">
                <w:rPr>
                  <w:rStyle w:val="Hyperlink"/>
                  <w:rFonts w:ascii="Calibri" w:hAnsi="Calibri"/>
                  <w:color w:val="auto"/>
                  <w:lang w:val="fr-FR"/>
                </w:rPr>
                <w:t>www.harrisfarm.com.au</w:t>
              </w:r>
            </w:hyperlink>
          </w:p>
          <w:p w14:paraId="048BDD0B" w14:textId="77777777" w:rsidR="00531E77" w:rsidRPr="00315222" w:rsidRDefault="00531E77" w:rsidP="00942C87">
            <w:pPr>
              <w:rPr>
                <w:rFonts w:ascii="Calibri" w:hAnsi="Calibri"/>
                <w:lang w:val="en-US"/>
              </w:rPr>
            </w:pPr>
            <w:r w:rsidRPr="00315222">
              <w:rPr>
                <w:rFonts w:ascii="Calibri" w:hAnsi="Calibri"/>
                <w:lang w:val="en-US"/>
              </w:rPr>
              <w:t>Line of Business: Food retailer</w:t>
            </w:r>
          </w:p>
          <w:p w14:paraId="04AB9ECE" w14:textId="77777777" w:rsidR="00531E77" w:rsidRPr="00315222" w:rsidRDefault="00531E77" w:rsidP="00942C87">
            <w:pPr>
              <w:rPr>
                <w:rFonts w:ascii="Calibri" w:hAnsi="Calibri"/>
                <w:lang w:val="en-US"/>
              </w:rPr>
            </w:pPr>
            <w:r w:rsidRPr="00315222">
              <w:rPr>
                <w:rFonts w:ascii="Calibri" w:hAnsi="Calibri"/>
                <w:lang w:val="en-US"/>
              </w:rPr>
              <w:t>Directors: Mr David Harris; Ms Catherine Harris</w:t>
            </w:r>
          </w:p>
          <w:p w14:paraId="46F7F3F7" w14:textId="77777777" w:rsidR="00531E77" w:rsidRPr="00315222" w:rsidRDefault="00531E77" w:rsidP="00942C87">
            <w:pPr>
              <w:rPr>
                <w:rFonts w:ascii="Calibri" w:hAnsi="Calibri"/>
              </w:rPr>
            </w:pPr>
            <w:r w:rsidRPr="00315222">
              <w:rPr>
                <w:rFonts w:ascii="Calibri" w:hAnsi="Calibri"/>
                <w:lang w:val="en-US"/>
              </w:rPr>
              <w:t>Sales Manager: Ms Harriet Harris</w:t>
            </w:r>
          </w:p>
        </w:tc>
      </w:tr>
      <w:tr w:rsidR="00531E77" w:rsidRPr="00315222" w14:paraId="61A7F131" w14:textId="77777777" w:rsidTr="00942C87">
        <w:tc>
          <w:tcPr>
            <w:tcW w:w="4359" w:type="dxa"/>
          </w:tcPr>
          <w:p w14:paraId="78959606" w14:textId="77777777" w:rsidR="00531E77" w:rsidRPr="00315222" w:rsidRDefault="00531E77" w:rsidP="00942C87">
            <w:pPr>
              <w:rPr>
                <w:rFonts w:ascii="Calibri" w:hAnsi="Calibri"/>
                <w:b/>
                <w:lang w:val="en-US"/>
              </w:rPr>
            </w:pPr>
            <w:r w:rsidRPr="00315222">
              <w:rPr>
                <w:rFonts w:ascii="Calibri" w:hAnsi="Calibri"/>
                <w:b/>
                <w:lang w:val="en-US"/>
              </w:rPr>
              <w:t>Arquilla Bulk Trading Co Pty Ltd</w:t>
            </w:r>
          </w:p>
          <w:p w14:paraId="1DA96968" w14:textId="77777777" w:rsidR="00531E77" w:rsidRPr="00315222" w:rsidRDefault="00531E77" w:rsidP="00942C87">
            <w:pPr>
              <w:rPr>
                <w:rFonts w:ascii="Calibri" w:hAnsi="Calibri"/>
                <w:lang w:val="en-US"/>
              </w:rPr>
            </w:pPr>
            <w:r w:rsidRPr="00315222">
              <w:rPr>
                <w:rFonts w:ascii="Calibri" w:hAnsi="Calibri"/>
                <w:lang w:val="en-US"/>
              </w:rPr>
              <w:t>Postal: PO Box 317 Camperdown NSW 1450</w:t>
            </w:r>
          </w:p>
          <w:p w14:paraId="073D6CC3" w14:textId="77777777" w:rsidR="00531E77" w:rsidRPr="00315222" w:rsidRDefault="00531E77" w:rsidP="00942C87">
            <w:pPr>
              <w:rPr>
                <w:rFonts w:ascii="Calibri" w:hAnsi="Calibri"/>
                <w:lang w:val="en-US"/>
              </w:rPr>
            </w:pPr>
            <w:r w:rsidRPr="00315222">
              <w:rPr>
                <w:rFonts w:ascii="Calibri" w:hAnsi="Calibri"/>
                <w:lang w:val="en-US"/>
              </w:rPr>
              <w:t>Ph: 02 95609733 Fax 02 95509731</w:t>
            </w:r>
          </w:p>
          <w:p w14:paraId="5A822E3C" w14:textId="77777777" w:rsidR="00531E77" w:rsidRPr="00315222" w:rsidRDefault="00531E77" w:rsidP="00942C87">
            <w:pPr>
              <w:rPr>
                <w:rFonts w:ascii="Calibri" w:hAnsi="Calibri"/>
                <w:lang w:val="fr-FR"/>
              </w:rPr>
            </w:pPr>
            <w:r w:rsidRPr="00315222">
              <w:rPr>
                <w:rFonts w:ascii="Calibri" w:hAnsi="Calibri"/>
                <w:lang w:val="fr-FR"/>
              </w:rPr>
              <w:t xml:space="preserve">Email: </w:t>
            </w:r>
            <w:hyperlink r:id="rId71" w:history="1">
              <w:r w:rsidRPr="00315222">
                <w:rPr>
                  <w:rStyle w:val="Hyperlink"/>
                  <w:rFonts w:ascii="Calibri" w:hAnsi="Calibri"/>
                  <w:color w:val="auto"/>
                  <w:lang w:val="fr-FR"/>
                </w:rPr>
                <w:t>arquill@arquilla.com</w:t>
              </w:r>
            </w:hyperlink>
          </w:p>
          <w:p w14:paraId="4F3492E1" w14:textId="77777777" w:rsidR="00531E77" w:rsidRPr="00315222" w:rsidRDefault="00531E77" w:rsidP="00942C87">
            <w:pPr>
              <w:rPr>
                <w:rFonts w:ascii="Calibri" w:hAnsi="Calibri"/>
                <w:lang w:val="fr-FR"/>
              </w:rPr>
            </w:pPr>
            <w:r w:rsidRPr="00315222">
              <w:rPr>
                <w:rFonts w:ascii="Calibri" w:hAnsi="Calibri"/>
                <w:lang w:val="fr-FR"/>
              </w:rPr>
              <w:t xml:space="preserve">website: </w:t>
            </w:r>
            <w:hyperlink r:id="rId72" w:history="1">
              <w:r w:rsidRPr="00315222">
                <w:rPr>
                  <w:rStyle w:val="Hyperlink"/>
                  <w:rFonts w:ascii="Calibri" w:hAnsi="Calibri"/>
                  <w:color w:val="auto"/>
                  <w:lang w:val="fr-FR"/>
                </w:rPr>
                <w:t>www.arquilla.com</w:t>
              </w:r>
            </w:hyperlink>
          </w:p>
          <w:p w14:paraId="2EF3AED6" w14:textId="77777777" w:rsidR="00531E77" w:rsidRPr="00315222" w:rsidRDefault="00531E77" w:rsidP="00942C87">
            <w:pPr>
              <w:rPr>
                <w:rFonts w:ascii="Calibri" w:hAnsi="Calibri"/>
                <w:lang w:val="en-US"/>
              </w:rPr>
            </w:pPr>
            <w:r w:rsidRPr="00315222">
              <w:rPr>
                <w:rFonts w:ascii="Calibri" w:hAnsi="Calibri"/>
                <w:lang w:val="en-US"/>
              </w:rPr>
              <w:t>Line of Business: Wholesale food and liquor Importer Exporter;  Peter Arquilla</w:t>
            </w:r>
          </w:p>
          <w:p w14:paraId="55870D33" w14:textId="77777777" w:rsidR="00531E77" w:rsidRPr="00315222" w:rsidRDefault="00531E77" w:rsidP="00942C87">
            <w:pPr>
              <w:rPr>
                <w:rFonts w:ascii="Calibri" w:hAnsi="Calibri"/>
                <w:lang w:val="en-US"/>
              </w:rPr>
            </w:pPr>
            <w:r w:rsidRPr="00315222">
              <w:rPr>
                <w:rFonts w:ascii="Calibri" w:hAnsi="Calibri"/>
                <w:lang w:val="en-US"/>
              </w:rPr>
              <w:t>Sales &amp; Marketing Manager: Mr Nick Spata</w:t>
            </w:r>
          </w:p>
        </w:tc>
        <w:tc>
          <w:tcPr>
            <w:tcW w:w="4359" w:type="dxa"/>
          </w:tcPr>
          <w:p w14:paraId="391245FA" w14:textId="77777777" w:rsidR="00531E77" w:rsidRPr="00315222" w:rsidRDefault="00531E77" w:rsidP="00942C87">
            <w:pPr>
              <w:rPr>
                <w:rFonts w:ascii="Calibri" w:hAnsi="Calibri"/>
                <w:b/>
                <w:lang w:val="en-US"/>
              </w:rPr>
            </w:pPr>
            <w:r w:rsidRPr="00315222">
              <w:rPr>
                <w:rFonts w:ascii="Calibri" w:hAnsi="Calibri"/>
                <w:b/>
                <w:lang w:val="en-US"/>
              </w:rPr>
              <w:t>Quality Centre Food Services Pty Ltd</w:t>
            </w:r>
          </w:p>
          <w:p w14:paraId="0D13699B" w14:textId="77777777" w:rsidR="00531E77" w:rsidRPr="00315222" w:rsidRDefault="00531E77" w:rsidP="00942C87">
            <w:pPr>
              <w:rPr>
                <w:rFonts w:ascii="Calibri" w:hAnsi="Calibri"/>
                <w:lang w:val="en-US"/>
              </w:rPr>
            </w:pPr>
            <w:r w:rsidRPr="00315222">
              <w:rPr>
                <w:rFonts w:ascii="Calibri" w:hAnsi="Calibri"/>
                <w:lang w:val="en-US"/>
              </w:rPr>
              <w:t>Postal: No 9 Short St Auburn NSW 2144</w:t>
            </w:r>
          </w:p>
          <w:p w14:paraId="3CC7145C" w14:textId="77777777" w:rsidR="00531E77" w:rsidRPr="00315222" w:rsidRDefault="00531E77" w:rsidP="00942C87">
            <w:pPr>
              <w:rPr>
                <w:rFonts w:ascii="Calibri" w:hAnsi="Calibri"/>
                <w:lang w:val="en-US"/>
              </w:rPr>
            </w:pPr>
            <w:r w:rsidRPr="00315222">
              <w:rPr>
                <w:rFonts w:ascii="Calibri" w:hAnsi="Calibri"/>
                <w:lang w:val="en-US"/>
              </w:rPr>
              <w:t>Ph : 02 97486633 Fax: 02 97486655</w:t>
            </w:r>
          </w:p>
          <w:p w14:paraId="3C64D7FA" w14:textId="77777777" w:rsidR="00531E77" w:rsidRPr="00315222" w:rsidRDefault="00531E77" w:rsidP="00942C87">
            <w:pPr>
              <w:rPr>
                <w:rFonts w:ascii="Calibri" w:hAnsi="Calibri"/>
                <w:lang w:val="fr-FR"/>
              </w:rPr>
            </w:pPr>
            <w:r w:rsidRPr="00315222">
              <w:rPr>
                <w:rFonts w:ascii="Calibri" w:hAnsi="Calibri"/>
                <w:lang w:val="fr-FR"/>
              </w:rPr>
              <w:t xml:space="preserve">Email: </w:t>
            </w:r>
            <w:hyperlink r:id="rId73" w:history="1">
              <w:r w:rsidRPr="00315222">
                <w:rPr>
                  <w:rStyle w:val="Hyperlink"/>
                  <w:rFonts w:ascii="Calibri" w:hAnsi="Calibri"/>
                  <w:color w:val="auto"/>
                  <w:lang w:val="fr-FR"/>
                </w:rPr>
                <w:t>qualitycentre@is-1.net.au</w:t>
              </w:r>
            </w:hyperlink>
          </w:p>
          <w:p w14:paraId="03BE6166" w14:textId="77777777" w:rsidR="00531E77" w:rsidRPr="00315222" w:rsidRDefault="00531E77" w:rsidP="00942C87">
            <w:pPr>
              <w:rPr>
                <w:rFonts w:ascii="Calibri" w:hAnsi="Calibri"/>
                <w:lang w:val="fr-FR"/>
              </w:rPr>
            </w:pPr>
            <w:r w:rsidRPr="00315222">
              <w:rPr>
                <w:rFonts w:ascii="Calibri" w:hAnsi="Calibri"/>
                <w:lang w:val="fr-FR"/>
              </w:rPr>
              <w:t xml:space="preserve">website: </w:t>
            </w:r>
            <w:hyperlink r:id="rId74" w:history="1">
              <w:r w:rsidRPr="00315222">
                <w:rPr>
                  <w:rStyle w:val="Hyperlink"/>
                  <w:rFonts w:ascii="Calibri" w:hAnsi="Calibri"/>
                  <w:color w:val="auto"/>
                  <w:lang w:val="fr-FR"/>
                </w:rPr>
                <w:t>www.qualitycentre.com.au</w:t>
              </w:r>
            </w:hyperlink>
          </w:p>
          <w:p w14:paraId="39AB35C9" w14:textId="77777777" w:rsidR="00531E77" w:rsidRPr="00315222" w:rsidRDefault="00531E77" w:rsidP="00942C87">
            <w:pPr>
              <w:rPr>
                <w:rFonts w:ascii="Calibri" w:hAnsi="Calibri"/>
                <w:lang w:val="en-US"/>
              </w:rPr>
            </w:pPr>
            <w:r w:rsidRPr="00315222">
              <w:rPr>
                <w:rFonts w:ascii="Calibri" w:hAnsi="Calibri"/>
                <w:lang w:val="en-US"/>
              </w:rPr>
              <w:t>Line of Business: Wholesale and retail food products; Importer; pasta, oils, frozen goods, cakes, beans, olives, pickled products tomatoes and vinegar</w:t>
            </w:r>
          </w:p>
          <w:p w14:paraId="783B2E8B" w14:textId="77777777" w:rsidR="00531E77" w:rsidRPr="00315222" w:rsidRDefault="00531E77" w:rsidP="00942C87">
            <w:pPr>
              <w:rPr>
                <w:rFonts w:ascii="Calibri" w:hAnsi="Calibri"/>
                <w:lang w:val="en-US"/>
              </w:rPr>
            </w:pPr>
            <w:r w:rsidRPr="00315222">
              <w:rPr>
                <w:rFonts w:ascii="Calibri" w:hAnsi="Calibri"/>
                <w:lang w:val="en-US"/>
              </w:rPr>
              <w:t>Directors: Mr Claudio Bamonte</w:t>
            </w:r>
          </w:p>
          <w:p w14:paraId="11757220" w14:textId="77777777" w:rsidR="00531E77" w:rsidRPr="00315222" w:rsidRDefault="00531E77" w:rsidP="00942C87">
            <w:pPr>
              <w:rPr>
                <w:rFonts w:ascii="Calibri" w:hAnsi="Calibri"/>
                <w:lang w:val="en-US"/>
              </w:rPr>
            </w:pPr>
            <w:r w:rsidRPr="00315222">
              <w:rPr>
                <w:rFonts w:ascii="Calibri" w:hAnsi="Calibri"/>
                <w:lang w:val="en-US"/>
              </w:rPr>
              <w:t>Managing Director: Mr Claudio Bamonte</w:t>
            </w:r>
          </w:p>
        </w:tc>
      </w:tr>
      <w:tr w:rsidR="00531E77" w:rsidRPr="00315222" w14:paraId="1D93A3BF" w14:textId="77777777" w:rsidTr="00942C87">
        <w:tc>
          <w:tcPr>
            <w:tcW w:w="4359" w:type="dxa"/>
          </w:tcPr>
          <w:p w14:paraId="02DCCE27" w14:textId="77777777" w:rsidR="00531E77" w:rsidRPr="00315222" w:rsidRDefault="00531E77" w:rsidP="00942C87">
            <w:pPr>
              <w:rPr>
                <w:rFonts w:ascii="Calibri" w:hAnsi="Calibri"/>
                <w:b/>
                <w:lang w:val="en-US"/>
              </w:rPr>
            </w:pPr>
            <w:r w:rsidRPr="00315222">
              <w:rPr>
                <w:rFonts w:ascii="Calibri" w:hAnsi="Calibri"/>
                <w:b/>
                <w:lang w:val="en-US"/>
              </w:rPr>
              <w:t>Southern Highland Foods Pty Ltd</w:t>
            </w:r>
          </w:p>
          <w:p w14:paraId="6BDD707A" w14:textId="77777777" w:rsidR="00531E77" w:rsidRPr="00315222" w:rsidRDefault="00531E77" w:rsidP="00942C87">
            <w:pPr>
              <w:rPr>
                <w:rFonts w:ascii="Calibri" w:hAnsi="Calibri"/>
                <w:lang w:val="en-US"/>
              </w:rPr>
            </w:pPr>
            <w:r w:rsidRPr="00315222">
              <w:rPr>
                <w:rFonts w:ascii="Calibri" w:hAnsi="Calibri"/>
                <w:lang w:val="en-US"/>
              </w:rPr>
              <w:t>Reg Office: 6 Hampshire La Goulburn NSW 2580</w:t>
            </w:r>
          </w:p>
          <w:p w14:paraId="2930EF03" w14:textId="77777777" w:rsidR="00531E77" w:rsidRPr="00315222" w:rsidRDefault="00531E77" w:rsidP="00942C87">
            <w:pPr>
              <w:rPr>
                <w:rFonts w:ascii="Calibri" w:hAnsi="Calibri"/>
                <w:lang w:val="en-US"/>
              </w:rPr>
            </w:pPr>
            <w:r w:rsidRPr="00315222">
              <w:rPr>
                <w:rFonts w:ascii="Calibri" w:hAnsi="Calibri"/>
                <w:lang w:val="en-US"/>
              </w:rPr>
              <w:t>Postal: PO box 83 Goulburn NSW 2580</w:t>
            </w:r>
          </w:p>
          <w:p w14:paraId="554E05DA" w14:textId="77777777" w:rsidR="00531E77" w:rsidRPr="00315222" w:rsidRDefault="00531E77" w:rsidP="00942C87">
            <w:pPr>
              <w:rPr>
                <w:rFonts w:ascii="Calibri" w:hAnsi="Calibri"/>
                <w:lang w:val="en-US"/>
              </w:rPr>
            </w:pPr>
            <w:r w:rsidRPr="00315222">
              <w:rPr>
                <w:rFonts w:ascii="Calibri" w:hAnsi="Calibri"/>
                <w:lang w:val="en-US"/>
              </w:rPr>
              <w:t>Ph: 02 48213995 Fax: 02 48218899</w:t>
            </w:r>
          </w:p>
          <w:p w14:paraId="2D436C24" w14:textId="77777777" w:rsidR="00531E77" w:rsidRPr="00315222" w:rsidRDefault="00531E77" w:rsidP="00942C87">
            <w:pPr>
              <w:rPr>
                <w:rFonts w:ascii="Calibri" w:hAnsi="Calibri"/>
                <w:lang w:val="en-US"/>
              </w:rPr>
            </w:pPr>
            <w:r w:rsidRPr="00315222">
              <w:rPr>
                <w:rFonts w:ascii="Calibri" w:hAnsi="Calibri"/>
                <w:lang w:val="en-US"/>
              </w:rPr>
              <w:t>Line of Business: Wholesale frozen foods and groceries; frozen vegetables, margarine, seafood and cooking oils</w:t>
            </w:r>
          </w:p>
          <w:p w14:paraId="0E9862CB" w14:textId="77777777" w:rsidR="00531E77" w:rsidRPr="00315222" w:rsidRDefault="00531E77" w:rsidP="00942C87">
            <w:pPr>
              <w:rPr>
                <w:rFonts w:ascii="Calibri" w:hAnsi="Calibri"/>
                <w:lang w:val="en-US"/>
              </w:rPr>
            </w:pPr>
            <w:r w:rsidRPr="00315222">
              <w:rPr>
                <w:rFonts w:ascii="Calibri" w:hAnsi="Calibri"/>
                <w:lang w:val="en-US"/>
              </w:rPr>
              <w:t>Directors: Mr Theo Mylonas</w:t>
            </w:r>
          </w:p>
          <w:p w14:paraId="0712C4B1" w14:textId="77777777" w:rsidR="00531E77" w:rsidRPr="00315222" w:rsidRDefault="00531E77" w:rsidP="00942C87">
            <w:pPr>
              <w:rPr>
                <w:rFonts w:ascii="Calibri" w:hAnsi="Calibri"/>
                <w:lang w:val="en-US"/>
              </w:rPr>
            </w:pPr>
            <w:r w:rsidRPr="00315222">
              <w:rPr>
                <w:rFonts w:ascii="Calibri" w:hAnsi="Calibri"/>
                <w:lang w:val="en-US"/>
              </w:rPr>
              <w:t>Managing Director: Mr Theo Mylonas</w:t>
            </w:r>
          </w:p>
        </w:tc>
        <w:tc>
          <w:tcPr>
            <w:tcW w:w="4359" w:type="dxa"/>
          </w:tcPr>
          <w:p w14:paraId="76105D97" w14:textId="77777777" w:rsidR="00531E77" w:rsidRPr="00315222" w:rsidRDefault="00531E77" w:rsidP="00942C87">
            <w:pPr>
              <w:rPr>
                <w:rFonts w:ascii="Calibri" w:hAnsi="Calibri"/>
                <w:b/>
                <w:lang w:val="en-US"/>
              </w:rPr>
            </w:pPr>
            <w:r w:rsidRPr="00315222">
              <w:rPr>
                <w:rFonts w:ascii="Calibri" w:hAnsi="Calibri"/>
                <w:b/>
                <w:lang w:val="en-US"/>
              </w:rPr>
              <w:t>Marco Polo Foods Pty Ltd</w:t>
            </w:r>
          </w:p>
          <w:p w14:paraId="6CE358E6" w14:textId="77777777" w:rsidR="00531E77" w:rsidRPr="00315222" w:rsidRDefault="00531E77" w:rsidP="00942C87">
            <w:pPr>
              <w:rPr>
                <w:rFonts w:ascii="Calibri" w:hAnsi="Calibri"/>
                <w:lang w:val="en-US"/>
              </w:rPr>
            </w:pPr>
            <w:r w:rsidRPr="00315222">
              <w:rPr>
                <w:rFonts w:ascii="Calibri" w:hAnsi="Calibri"/>
                <w:lang w:val="en-US"/>
              </w:rPr>
              <w:t>Postal: 7 Elizabeth St Campsie NSW 2194</w:t>
            </w:r>
          </w:p>
          <w:p w14:paraId="68D650E2" w14:textId="77777777" w:rsidR="00531E77" w:rsidRPr="00315222" w:rsidRDefault="00531E77" w:rsidP="00942C87">
            <w:pPr>
              <w:rPr>
                <w:rFonts w:ascii="Calibri" w:hAnsi="Calibri"/>
                <w:lang w:val="en-US"/>
              </w:rPr>
            </w:pPr>
            <w:r w:rsidRPr="00315222">
              <w:rPr>
                <w:rFonts w:ascii="Calibri" w:hAnsi="Calibri"/>
                <w:lang w:val="en-US"/>
              </w:rPr>
              <w:t>Ph: 02 97188922 Fax 02 97187335</w:t>
            </w:r>
          </w:p>
          <w:p w14:paraId="00E9EC82" w14:textId="77777777" w:rsidR="00531E77" w:rsidRPr="00315222" w:rsidRDefault="00531E77" w:rsidP="00942C87">
            <w:pPr>
              <w:rPr>
                <w:rFonts w:ascii="Calibri" w:hAnsi="Calibri"/>
                <w:lang w:val="en-US"/>
              </w:rPr>
            </w:pPr>
            <w:r w:rsidRPr="00315222">
              <w:rPr>
                <w:rFonts w:ascii="Calibri" w:hAnsi="Calibri"/>
                <w:lang w:val="en-US"/>
              </w:rPr>
              <w:t xml:space="preserve">Email: </w:t>
            </w:r>
            <w:hyperlink r:id="rId75" w:history="1">
              <w:r w:rsidRPr="00315222">
                <w:rPr>
                  <w:rStyle w:val="Hyperlink"/>
                  <w:rFonts w:ascii="Calibri" w:hAnsi="Calibri"/>
                  <w:color w:val="auto"/>
                  <w:lang w:val="en-US"/>
                </w:rPr>
                <w:t>marco@marcopolofoods.com.au</w:t>
              </w:r>
            </w:hyperlink>
          </w:p>
          <w:p w14:paraId="2922FB1D" w14:textId="77777777" w:rsidR="00531E77" w:rsidRPr="00315222" w:rsidRDefault="00531E77" w:rsidP="00942C87">
            <w:pPr>
              <w:rPr>
                <w:rFonts w:ascii="Calibri" w:hAnsi="Calibri"/>
                <w:lang w:val="en-US"/>
              </w:rPr>
            </w:pPr>
            <w:r w:rsidRPr="00315222">
              <w:rPr>
                <w:rFonts w:ascii="Calibri" w:hAnsi="Calibri"/>
                <w:lang w:val="en-US"/>
              </w:rPr>
              <w:t>Line of Business: Food importer and distributor; Importer Exporter</w:t>
            </w:r>
          </w:p>
          <w:p w14:paraId="3E0850BE" w14:textId="77777777" w:rsidR="00531E77" w:rsidRPr="00315222" w:rsidRDefault="00531E77" w:rsidP="00942C87">
            <w:pPr>
              <w:rPr>
                <w:rFonts w:ascii="Calibri" w:hAnsi="Calibri"/>
                <w:lang w:val="en-US"/>
              </w:rPr>
            </w:pPr>
            <w:r w:rsidRPr="00315222">
              <w:rPr>
                <w:rFonts w:ascii="Calibri" w:hAnsi="Calibri"/>
                <w:lang w:val="en-US"/>
              </w:rPr>
              <w:t>Directors: Ms Nada Georgievski</w:t>
            </w:r>
          </w:p>
          <w:p w14:paraId="600E59C2" w14:textId="77777777" w:rsidR="00531E77" w:rsidRPr="00315222" w:rsidRDefault="00531E77" w:rsidP="00942C87">
            <w:pPr>
              <w:rPr>
                <w:rFonts w:ascii="Calibri" w:hAnsi="Calibri"/>
                <w:lang w:val="en-US"/>
              </w:rPr>
            </w:pPr>
            <w:r w:rsidRPr="00315222">
              <w:rPr>
                <w:rFonts w:ascii="Calibri" w:hAnsi="Calibri"/>
                <w:lang w:val="en-US"/>
              </w:rPr>
              <w:t>Marketing &amp;Sales Manager: Mr Louie Jankulovski</w:t>
            </w:r>
          </w:p>
          <w:p w14:paraId="219649A3" w14:textId="77777777" w:rsidR="00531E77" w:rsidRPr="00315222" w:rsidRDefault="00531E77" w:rsidP="00942C87">
            <w:pPr>
              <w:rPr>
                <w:rFonts w:ascii="Calibri" w:hAnsi="Calibri"/>
              </w:rPr>
            </w:pPr>
          </w:p>
        </w:tc>
      </w:tr>
      <w:tr w:rsidR="00531E77" w:rsidRPr="00315222" w14:paraId="21E46CF8" w14:textId="77777777" w:rsidTr="00942C87">
        <w:tc>
          <w:tcPr>
            <w:tcW w:w="4359" w:type="dxa"/>
          </w:tcPr>
          <w:p w14:paraId="43FD8C56" w14:textId="77777777" w:rsidR="00531E77" w:rsidRPr="00315222" w:rsidRDefault="00531E77" w:rsidP="00942C87">
            <w:pPr>
              <w:pStyle w:val="NormalWeb"/>
              <w:spacing w:before="0" w:beforeAutospacing="0" w:after="0" w:afterAutospacing="0"/>
              <w:rPr>
                <w:rFonts w:ascii="Calibri" w:hAnsi="Calibri"/>
                <w:b/>
                <w:sz w:val="20"/>
                <w:szCs w:val="20"/>
                <w:lang w:val="en-GB"/>
              </w:rPr>
            </w:pPr>
            <w:r w:rsidRPr="00315222">
              <w:rPr>
                <w:rFonts w:ascii="Calibri" w:hAnsi="Calibri"/>
                <w:b/>
                <w:sz w:val="20"/>
                <w:szCs w:val="20"/>
                <w:lang w:val="en-GB"/>
              </w:rPr>
              <w:t>Manassen Foods Australia Pty Ltd</w:t>
            </w:r>
          </w:p>
          <w:p w14:paraId="70FD90B0" w14:textId="77777777" w:rsidR="00531E77" w:rsidRPr="00315222" w:rsidRDefault="00531E77" w:rsidP="00942C87">
            <w:pPr>
              <w:pStyle w:val="NormalWeb"/>
              <w:spacing w:before="0" w:beforeAutospacing="0" w:after="0" w:afterAutospacing="0"/>
              <w:rPr>
                <w:rFonts w:ascii="Calibri" w:hAnsi="Calibri"/>
                <w:bCs/>
                <w:sz w:val="20"/>
                <w:szCs w:val="20"/>
                <w:lang w:val="en-GB"/>
              </w:rPr>
            </w:pPr>
            <w:r w:rsidRPr="00315222">
              <w:rPr>
                <w:rFonts w:ascii="Calibri" w:hAnsi="Calibri"/>
                <w:bCs/>
                <w:sz w:val="20"/>
                <w:szCs w:val="20"/>
                <w:lang w:val="en-GB"/>
              </w:rPr>
              <w:t>490 Victoria St Wetherill Park NSW 2164</w:t>
            </w:r>
          </w:p>
          <w:p w14:paraId="4AA49AC9" w14:textId="77777777" w:rsidR="00531E77" w:rsidRPr="00315222" w:rsidRDefault="00531E77" w:rsidP="00942C87">
            <w:pPr>
              <w:pStyle w:val="NormalWeb"/>
              <w:spacing w:before="0" w:beforeAutospacing="0" w:after="0" w:afterAutospacing="0"/>
              <w:rPr>
                <w:rFonts w:ascii="Calibri" w:hAnsi="Calibri"/>
                <w:bCs/>
                <w:sz w:val="20"/>
                <w:szCs w:val="20"/>
                <w:lang w:val="en-GB"/>
              </w:rPr>
            </w:pPr>
            <w:r w:rsidRPr="00315222">
              <w:rPr>
                <w:rFonts w:ascii="Calibri" w:hAnsi="Calibri"/>
                <w:bCs/>
                <w:sz w:val="20"/>
                <w:szCs w:val="20"/>
                <w:lang w:val="en-GB"/>
              </w:rPr>
              <w:t>Postal: 490 Victoria St Wetherill park NSW 2164</w:t>
            </w:r>
          </w:p>
          <w:p w14:paraId="27D2EBC2" w14:textId="77777777" w:rsidR="00531E77" w:rsidRPr="00315222" w:rsidRDefault="00531E77" w:rsidP="00942C87">
            <w:pPr>
              <w:pStyle w:val="NormalWeb"/>
              <w:spacing w:before="0" w:beforeAutospacing="0" w:after="0" w:afterAutospacing="0"/>
              <w:rPr>
                <w:rFonts w:ascii="Calibri" w:hAnsi="Calibri"/>
                <w:bCs/>
                <w:sz w:val="20"/>
                <w:szCs w:val="20"/>
                <w:lang w:val="en-GB"/>
              </w:rPr>
            </w:pPr>
            <w:r w:rsidRPr="00315222">
              <w:rPr>
                <w:rFonts w:ascii="Calibri" w:hAnsi="Calibri"/>
                <w:bCs/>
                <w:sz w:val="20"/>
                <w:szCs w:val="20"/>
                <w:lang w:val="en-GB"/>
              </w:rPr>
              <w:t>Marketing Manager: Mr. Phillip Michael Jones</w:t>
            </w:r>
          </w:p>
          <w:p w14:paraId="61AB4A0A" w14:textId="77777777" w:rsidR="00531E77" w:rsidRPr="00315222" w:rsidRDefault="00531E77" w:rsidP="00942C87">
            <w:pPr>
              <w:rPr>
                <w:rFonts w:ascii="Calibri" w:hAnsi="Calibri"/>
              </w:rPr>
            </w:pPr>
          </w:p>
        </w:tc>
        <w:tc>
          <w:tcPr>
            <w:tcW w:w="4359" w:type="dxa"/>
          </w:tcPr>
          <w:p w14:paraId="0344564D" w14:textId="77777777" w:rsidR="00531E77" w:rsidRPr="00315222" w:rsidRDefault="00531E77" w:rsidP="00942C87">
            <w:pPr>
              <w:rPr>
                <w:rStyle w:val="style6"/>
                <w:rFonts w:ascii="Calibri" w:hAnsi="Calibri"/>
                <w:b/>
                <w:color w:val="000080"/>
                <w:lang w:val="en-US"/>
              </w:rPr>
            </w:pPr>
            <w:r w:rsidRPr="00315222">
              <w:rPr>
                <w:rStyle w:val="style6"/>
                <w:rFonts w:ascii="Calibri" w:hAnsi="Calibri"/>
                <w:b/>
                <w:color w:val="000080"/>
                <w:lang w:val="en-US"/>
              </w:rPr>
              <w:t xml:space="preserve">Anton B. </w:t>
            </w:r>
          </w:p>
          <w:p w14:paraId="6FAF7454"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Address: 105A, Illawara Rk., Marrickville NSW 2204</w:t>
            </w:r>
          </w:p>
          <w:p w14:paraId="390EA8BD"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Ph: 02 95608441 Fax: 02 95608351</w:t>
            </w:r>
          </w:p>
          <w:p w14:paraId="026C2C90"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Line of Business: Importer of foodproducts</w:t>
            </w:r>
          </w:p>
          <w:p w14:paraId="0AF631E2" w14:textId="77777777" w:rsidR="00531E77" w:rsidRPr="00315222" w:rsidRDefault="00531E77" w:rsidP="00942C87">
            <w:pPr>
              <w:rPr>
                <w:rFonts w:ascii="Calibri" w:hAnsi="Calibri"/>
                <w:color w:val="000080"/>
                <w:lang w:val="en-US"/>
              </w:rPr>
            </w:pPr>
            <w:r w:rsidRPr="00315222">
              <w:rPr>
                <w:rStyle w:val="style6"/>
                <w:rFonts w:ascii="Calibri" w:hAnsi="Calibri"/>
                <w:color w:val="000080"/>
                <w:lang w:val="en-US"/>
              </w:rPr>
              <w:t>Contact Person: Mr. B. Anton</w:t>
            </w:r>
          </w:p>
        </w:tc>
      </w:tr>
      <w:tr w:rsidR="00531E77" w:rsidRPr="00315222" w14:paraId="1EA0D996" w14:textId="77777777" w:rsidTr="00942C87">
        <w:tc>
          <w:tcPr>
            <w:tcW w:w="4359" w:type="dxa"/>
          </w:tcPr>
          <w:p w14:paraId="5335239A" w14:textId="77777777" w:rsidR="00531E77" w:rsidRPr="00315222" w:rsidRDefault="00531E77" w:rsidP="00942C87">
            <w:pPr>
              <w:rPr>
                <w:rStyle w:val="style6"/>
                <w:rFonts w:ascii="Calibri" w:hAnsi="Calibri"/>
                <w:b/>
                <w:lang w:val="en-US"/>
              </w:rPr>
            </w:pPr>
            <w:r w:rsidRPr="00315222">
              <w:rPr>
                <w:rStyle w:val="style6"/>
                <w:rFonts w:ascii="Calibri" w:hAnsi="Calibri"/>
                <w:b/>
                <w:lang w:val="en-US"/>
              </w:rPr>
              <w:t>Delico Food Products</w:t>
            </w:r>
          </w:p>
          <w:p w14:paraId="38A39A68"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Address: 48- 54 Meeks Rd, Marrickville, NSW 2204</w:t>
            </w:r>
          </w:p>
          <w:p w14:paraId="776766A3"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Ph: 02 9550 2383, 02 93494030</w:t>
            </w:r>
          </w:p>
          <w:p w14:paraId="54D979C5"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Fax 02 95197083</w:t>
            </w:r>
          </w:p>
          <w:p w14:paraId="36214C77"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Contact Person: Mr James Politis</w:t>
            </w:r>
          </w:p>
          <w:p w14:paraId="367F392A" w14:textId="77777777" w:rsidR="00531E77" w:rsidRPr="00315222" w:rsidRDefault="00531E77" w:rsidP="00942C87">
            <w:pPr>
              <w:rPr>
                <w:rFonts w:ascii="Calibri" w:hAnsi="Calibri"/>
              </w:rPr>
            </w:pPr>
          </w:p>
        </w:tc>
        <w:tc>
          <w:tcPr>
            <w:tcW w:w="4359" w:type="dxa"/>
          </w:tcPr>
          <w:p w14:paraId="49C0C21F" w14:textId="77777777" w:rsidR="00531E77" w:rsidRPr="00315222" w:rsidRDefault="00531E77" w:rsidP="00942C87">
            <w:pPr>
              <w:rPr>
                <w:rStyle w:val="style6"/>
                <w:rFonts w:ascii="Calibri" w:hAnsi="Calibri"/>
                <w:b/>
                <w:color w:val="000080"/>
                <w:lang w:val="en-US"/>
              </w:rPr>
            </w:pPr>
            <w:r w:rsidRPr="00315222">
              <w:rPr>
                <w:rStyle w:val="style6"/>
                <w:rFonts w:ascii="Calibri" w:hAnsi="Calibri"/>
                <w:b/>
                <w:color w:val="000080"/>
                <w:lang w:val="en-US"/>
              </w:rPr>
              <w:t>Global Foods</w:t>
            </w:r>
          </w:p>
          <w:p w14:paraId="02E3EC24"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Address: 114, Christina Road, VILLAWOOD NSW 2163</w:t>
            </w:r>
          </w:p>
          <w:p w14:paraId="7CE6E27D"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Ph: 02 97235066 Fax: 02 97235044</w:t>
            </w:r>
          </w:p>
          <w:p w14:paraId="408BC535"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 xml:space="preserve">Email: </w:t>
            </w:r>
            <w:hyperlink r:id="rId76" w:history="1">
              <w:r w:rsidRPr="00315222">
                <w:rPr>
                  <w:rStyle w:val="style6"/>
                  <w:rFonts w:ascii="Calibri" w:hAnsi="Calibri"/>
                  <w:color w:val="000080"/>
                  <w:lang w:val="en-US"/>
                </w:rPr>
                <w:t>gf@globalfoods.com.au</w:t>
              </w:r>
            </w:hyperlink>
          </w:p>
          <w:p w14:paraId="4D194D1B"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Line of Business: Import/Distribution of Greek products</w:t>
            </w:r>
          </w:p>
          <w:p w14:paraId="5EAFF041" w14:textId="77777777" w:rsidR="00531E77" w:rsidRPr="00315222" w:rsidRDefault="00531E77" w:rsidP="00942C87">
            <w:pPr>
              <w:rPr>
                <w:rFonts w:ascii="Calibri" w:hAnsi="Calibri"/>
                <w:color w:val="000080"/>
                <w:lang w:val="en-US"/>
              </w:rPr>
            </w:pPr>
            <w:r w:rsidRPr="00315222">
              <w:rPr>
                <w:rStyle w:val="style6"/>
                <w:rFonts w:ascii="Calibri" w:hAnsi="Calibri"/>
                <w:color w:val="000080"/>
                <w:lang w:val="en-US"/>
              </w:rPr>
              <w:t>Contact Person: Mr. Gavriel Christou; Mr. George Vassiliou</w:t>
            </w:r>
          </w:p>
        </w:tc>
      </w:tr>
      <w:tr w:rsidR="00531E77" w:rsidRPr="00315222" w14:paraId="3CAD3300" w14:textId="77777777" w:rsidTr="00942C87">
        <w:tc>
          <w:tcPr>
            <w:tcW w:w="4359" w:type="dxa"/>
          </w:tcPr>
          <w:p w14:paraId="1BC81F85" w14:textId="77777777" w:rsidR="00531E77" w:rsidRPr="00315222" w:rsidRDefault="00531E77" w:rsidP="00942C87">
            <w:pPr>
              <w:rPr>
                <w:rStyle w:val="style6"/>
                <w:rFonts w:ascii="Calibri" w:hAnsi="Calibri"/>
                <w:b/>
                <w:color w:val="000080"/>
                <w:lang w:val="en-US"/>
              </w:rPr>
            </w:pPr>
            <w:r w:rsidRPr="00315222">
              <w:rPr>
                <w:rStyle w:val="style6"/>
                <w:rFonts w:ascii="Calibri" w:hAnsi="Calibri"/>
                <w:b/>
                <w:color w:val="000080"/>
                <w:lang w:val="en-US"/>
              </w:rPr>
              <w:t>Kebia Importex</w:t>
            </w:r>
          </w:p>
          <w:p w14:paraId="676DE47E"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4 Carrington Street, Marrickville NSW 2204</w:t>
            </w:r>
          </w:p>
          <w:p w14:paraId="7DE391EF"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Ph: 02 95588555</w:t>
            </w:r>
          </w:p>
          <w:p w14:paraId="1E6267B3"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Fax: 02 95588299</w:t>
            </w:r>
          </w:p>
          <w:p w14:paraId="40310AD4" w14:textId="77777777" w:rsidR="00531E77" w:rsidRPr="00315222" w:rsidRDefault="00531E77" w:rsidP="00942C87">
            <w:pPr>
              <w:rPr>
                <w:rFonts w:ascii="Calibri" w:hAnsi="Calibri"/>
                <w:color w:val="000080"/>
              </w:rPr>
            </w:pPr>
            <w:r w:rsidRPr="00315222">
              <w:rPr>
                <w:rStyle w:val="style6"/>
                <w:rFonts w:ascii="Calibri" w:hAnsi="Calibri"/>
                <w:color w:val="000080"/>
                <w:lang w:val="fr-FR"/>
              </w:rPr>
              <w:t xml:space="preserve">Email: </w:t>
            </w:r>
            <w:hyperlink r:id="rId77" w:history="1">
              <w:r w:rsidRPr="00315222">
                <w:rPr>
                  <w:rStyle w:val="Hyperlink"/>
                  <w:rFonts w:ascii="Calibri" w:hAnsi="Calibri"/>
                  <w:color w:val="000080"/>
                  <w:lang w:val="fr-FR"/>
                </w:rPr>
                <w:t>sales@kebia.com.au</w:t>
              </w:r>
            </w:hyperlink>
          </w:p>
        </w:tc>
        <w:tc>
          <w:tcPr>
            <w:tcW w:w="4359" w:type="dxa"/>
          </w:tcPr>
          <w:p w14:paraId="347947D3" w14:textId="77777777" w:rsidR="00531E77" w:rsidRPr="00315222" w:rsidRDefault="00531E77" w:rsidP="00942C87">
            <w:pPr>
              <w:rPr>
                <w:rStyle w:val="style6"/>
                <w:rFonts w:ascii="Calibri" w:hAnsi="Calibri"/>
                <w:b/>
                <w:color w:val="000080"/>
                <w:lang w:val="en-US"/>
              </w:rPr>
            </w:pPr>
            <w:r w:rsidRPr="00315222">
              <w:rPr>
                <w:rStyle w:val="style6"/>
                <w:rFonts w:ascii="Calibri" w:hAnsi="Calibri"/>
                <w:b/>
                <w:color w:val="000080"/>
                <w:lang w:val="en-US"/>
              </w:rPr>
              <w:t>Minerva Foods Imports</w:t>
            </w:r>
          </w:p>
          <w:p w14:paraId="2BC53734"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18a John Street Mascot NSW 2020</w:t>
            </w:r>
          </w:p>
          <w:p w14:paraId="47E39FA8"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Ph: 0296997980</w:t>
            </w:r>
          </w:p>
          <w:p w14:paraId="0270BABD"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Ph/Fax: 02 96691224</w:t>
            </w:r>
          </w:p>
          <w:p w14:paraId="39B89BCF"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Contact Person: Ms Georgiopoulos</w:t>
            </w:r>
          </w:p>
          <w:p w14:paraId="7A3E220D" w14:textId="77777777" w:rsidR="00531E77" w:rsidRPr="00315222" w:rsidRDefault="00531E77" w:rsidP="00942C87">
            <w:pPr>
              <w:rPr>
                <w:rFonts w:ascii="Calibri" w:hAnsi="Calibri"/>
                <w:color w:val="000080"/>
              </w:rPr>
            </w:pPr>
          </w:p>
        </w:tc>
      </w:tr>
      <w:tr w:rsidR="00531E77" w:rsidRPr="00315222" w14:paraId="471D36D6" w14:textId="77777777" w:rsidTr="00942C87">
        <w:tc>
          <w:tcPr>
            <w:tcW w:w="4359" w:type="dxa"/>
          </w:tcPr>
          <w:p w14:paraId="5B8A5E97" w14:textId="77777777" w:rsidR="00531E77" w:rsidRPr="00315222" w:rsidRDefault="00531E77" w:rsidP="00942C87">
            <w:pPr>
              <w:rPr>
                <w:rStyle w:val="style6"/>
                <w:rFonts w:ascii="Calibri" w:hAnsi="Calibri"/>
                <w:b/>
                <w:color w:val="000080"/>
                <w:lang w:val="en-US"/>
              </w:rPr>
            </w:pPr>
            <w:r w:rsidRPr="00315222">
              <w:rPr>
                <w:rStyle w:val="style6"/>
                <w:rFonts w:ascii="Calibri" w:hAnsi="Calibri"/>
                <w:b/>
                <w:color w:val="000080"/>
                <w:lang w:val="en-US"/>
              </w:rPr>
              <w:t>SPARTACUS FOODS</w:t>
            </w:r>
          </w:p>
          <w:p w14:paraId="665BADA8"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Unit 8/23 Elizabeth Street, Campsie NSW 2194</w:t>
            </w:r>
          </w:p>
          <w:p w14:paraId="6621E7F6"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Ph: 02 97186836</w:t>
            </w:r>
          </w:p>
          <w:p w14:paraId="3DCCB1B8"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Fax: 02 97186991</w:t>
            </w:r>
          </w:p>
          <w:p w14:paraId="70CAA227" w14:textId="77777777" w:rsidR="00531E77" w:rsidRPr="00315222" w:rsidRDefault="00531E77" w:rsidP="00942C87">
            <w:pPr>
              <w:rPr>
                <w:rFonts w:ascii="Calibri" w:hAnsi="Calibri"/>
                <w:color w:val="000080"/>
                <w:lang w:val="en-US"/>
              </w:rPr>
            </w:pPr>
            <w:r w:rsidRPr="00315222">
              <w:rPr>
                <w:rStyle w:val="style6"/>
                <w:rFonts w:ascii="Calibri" w:hAnsi="Calibri"/>
                <w:color w:val="000080"/>
                <w:lang w:val="en-US"/>
              </w:rPr>
              <w:t>Contact Person: Mr.Nick Kapernaros</w:t>
            </w:r>
          </w:p>
        </w:tc>
        <w:tc>
          <w:tcPr>
            <w:tcW w:w="4359" w:type="dxa"/>
          </w:tcPr>
          <w:p w14:paraId="28BBA8DB" w14:textId="77777777" w:rsidR="00531E77" w:rsidRPr="00315222" w:rsidRDefault="00531E77" w:rsidP="00942C87">
            <w:pPr>
              <w:rPr>
                <w:rStyle w:val="style6"/>
                <w:rFonts w:ascii="Calibri" w:hAnsi="Calibri"/>
                <w:b/>
                <w:color w:val="000080"/>
                <w:lang w:val="en-US"/>
              </w:rPr>
            </w:pPr>
            <w:r w:rsidRPr="00315222">
              <w:rPr>
                <w:rStyle w:val="style6"/>
                <w:rFonts w:ascii="Calibri" w:hAnsi="Calibri"/>
                <w:b/>
                <w:color w:val="000080"/>
                <w:lang w:val="en-US"/>
              </w:rPr>
              <w:t xml:space="preserve">Milloway </w:t>
            </w:r>
          </w:p>
          <w:p w14:paraId="4249A89C"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285 Homer Street, Earlwood NSW 2206</w:t>
            </w:r>
          </w:p>
          <w:p w14:paraId="1ED6345A"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Ph: 02 95595673</w:t>
            </w:r>
          </w:p>
          <w:p w14:paraId="1AA325B5"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Fax: 02 95592870</w:t>
            </w:r>
          </w:p>
          <w:p w14:paraId="7FEA4F64"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miloway@bigpond.com</w:t>
            </w:r>
          </w:p>
          <w:p w14:paraId="5AF4A9D6"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Line of Business: Foodstuff Wine &amp; Liquors; Importer / Distributor</w:t>
            </w:r>
          </w:p>
          <w:p w14:paraId="77244FFB" w14:textId="77777777" w:rsidR="00531E77" w:rsidRPr="00315222" w:rsidRDefault="00531E77" w:rsidP="00942C87">
            <w:pPr>
              <w:rPr>
                <w:rFonts w:ascii="Calibri" w:hAnsi="Calibri"/>
                <w:color w:val="000080"/>
                <w:lang w:val="en-US"/>
              </w:rPr>
            </w:pPr>
            <w:r w:rsidRPr="00315222">
              <w:rPr>
                <w:rStyle w:val="style6"/>
                <w:rFonts w:ascii="Calibri" w:hAnsi="Calibri"/>
                <w:color w:val="000080"/>
                <w:lang w:val="en-US"/>
              </w:rPr>
              <w:t>Contact Person: Mr Harris Hypermachou</w:t>
            </w:r>
          </w:p>
        </w:tc>
      </w:tr>
      <w:tr w:rsidR="00531E77" w:rsidRPr="00315222" w14:paraId="6B9078DC" w14:textId="77777777" w:rsidTr="00942C87">
        <w:tc>
          <w:tcPr>
            <w:tcW w:w="4359" w:type="dxa"/>
          </w:tcPr>
          <w:p w14:paraId="46CD83E3" w14:textId="77777777" w:rsidR="00531E77" w:rsidRPr="00315222" w:rsidRDefault="00531E77" w:rsidP="00942C87">
            <w:pPr>
              <w:rPr>
                <w:rFonts w:ascii="Calibri" w:hAnsi="Calibri"/>
                <w:b/>
              </w:rPr>
            </w:pPr>
            <w:r w:rsidRPr="00315222">
              <w:rPr>
                <w:rFonts w:ascii="Calibri" w:hAnsi="Calibri"/>
                <w:b/>
              </w:rPr>
              <w:t xml:space="preserve">SUPABARN SUPERMARKETS </w:t>
            </w:r>
          </w:p>
          <w:p w14:paraId="554974A1" w14:textId="77777777" w:rsidR="00531E77" w:rsidRPr="00315222" w:rsidRDefault="00531E77" w:rsidP="00942C87">
            <w:pPr>
              <w:rPr>
                <w:rFonts w:ascii="Calibri" w:hAnsi="Calibri"/>
                <w:b/>
              </w:rPr>
            </w:pPr>
            <w:r w:rsidRPr="00315222">
              <w:rPr>
                <w:rFonts w:ascii="Calibri" w:hAnsi="Calibri"/>
                <w:b/>
              </w:rPr>
              <w:t>Koundouris group</w:t>
            </w:r>
          </w:p>
          <w:p w14:paraId="7E0C242B" w14:textId="77777777" w:rsidR="00531E77" w:rsidRPr="00315222" w:rsidRDefault="00531E77" w:rsidP="00942C87">
            <w:pPr>
              <w:rPr>
                <w:rFonts w:ascii="Calibri" w:hAnsi="Calibri"/>
              </w:rPr>
            </w:pPr>
            <w:r w:rsidRPr="00315222">
              <w:rPr>
                <w:rFonts w:ascii="Calibri" w:hAnsi="Calibri"/>
              </w:rPr>
              <w:t xml:space="preserve">T02 62571777 </w:t>
            </w:r>
          </w:p>
          <w:p w14:paraId="32D4841A" w14:textId="77777777" w:rsidR="00531E77" w:rsidRPr="00315222" w:rsidRDefault="00531E77" w:rsidP="00942C87">
            <w:pPr>
              <w:rPr>
                <w:rFonts w:ascii="Calibri" w:hAnsi="Calibri"/>
              </w:rPr>
            </w:pPr>
            <w:r w:rsidRPr="00315222">
              <w:rPr>
                <w:rFonts w:ascii="Calibri" w:hAnsi="Calibri"/>
              </w:rPr>
              <w:t>F0262574557</w:t>
            </w:r>
          </w:p>
          <w:p w14:paraId="1DDCA44D" w14:textId="77777777" w:rsidR="00531E77" w:rsidRPr="00315222" w:rsidRDefault="00531E77" w:rsidP="00942C87">
            <w:pPr>
              <w:rPr>
                <w:rFonts w:ascii="Calibri" w:hAnsi="Calibri"/>
              </w:rPr>
            </w:pPr>
            <w:r w:rsidRPr="00315222">
              <w:rPr>
                <w:rFonts w:ascii="Calibri" w:hAnsi="Calibri"/>
              </w:rPr>
              <w:t>Eric Koundouris</w:t>
            </w:r>
          </w:p>
          <w:p w14:paraId="3497E30F" w14:textId="77777777" w:rsidR="00531E77" w:rsidRPr="00315222" w:rsidRDefault="004D0F24" w:rsidP="00942C87">
            <w:pPr>
              <w:rPr>
                <w:rFonts w:ascii="Calibri" w:hAnsi="Calibri"/>
              </w:rPr>
            </w:pPr>
            <w:hyperlink r:id="rId78" w:history="1">
              <w:r w:rsidR="00531E77" w:rsidRPr="00315222">
                <w:rPr>
                  <w:rStyle w:val="Hyperlink"/>
                  <w:rFonts w:ascii="Calibri" w:hAnsi="Calibri"/>
                </w:rPr>
                <w:t>www.supabarn.com.au</w:t>
              </w:r>
            </w:hyperlink>
          </w:p>
        </w:tc>
        <w:tc>
          <w:tcPr>
            <w:tcW w:w="4359" w:type="dxa"/>
          </w:tcPr>
          <w:p w14:paraId="41EE7C0F" w14:textId="77777777" w:rsidR="00531E77" w:rsidRPr="00315222" w:rsidRDefault="00531E77" w:rsidP="00942C87">
            <w:pPr>
              <w:rPr>
                <w:rFonts w:ascii="Calibri" w:hAnsi="Calibri"/>
                <w:b/>
                <w:color w:val="000080"/>
              </w:rPr>
            </w:pPr>
            <w:r w:rsidRPr="00315222">
              <w:rPr>
                <w:rFonts w:ascii="Calibri" w:hAnsi="Calibri"/>
                <w:b/>
                <w:color w:val="000080"/>
              </w:rPr>
              <w:t>KAVOURAS FOODS PTY LTD</w:t>
            </w:r>
          </w:p>
          <w:p w14:paraId="751A1B78" w14:textId="77777777" w:rsidR="00531E77" w:rsidRPr="00315222" w:rsidRDefault="00531E77" w:rsidP="00942C87">
            <w:pPr>
              <w:rPr>
                <w:rFonts w:ascii="Calibri" w:hAnsi="Calibri"/>
                <w:b/>
                <w:color w:val="000080"/>
              </w:rPr>
            </w:pPr>
            <w:r w:rsidRPr="00315222">
              <w:rPr>
                <w:rFonts w:ascii="Calibri" w:hAnsi="Calibri"/>
                <w:b/>
                <w:color w:val="000080"/>
              </w:rPr>
              <w:t>Distributors of gourmet Food</w:t>
            </w:r>
          </w:p>
          <w:p w14:paraId="059CCA80" w14:textId="77777777" w:rsidR="00531E77" w:rsidRPr="00315222" w:rsidRDefault="00531E77" w:rsidP="00942C87">
            <w:pPr>
              <w:rPr>
                <w:rFonts w:ascii="Calibri" w:hAnsi="Calibri"/>
                <w:color w:val="000080"/>
              </w:rPr>
            </w:pPr>
            <w:r w:rsidRPr="00315222">
              <w:rPr>
                <w:rFonts w:ascii="Calibri" w:hAnsi="Calibri"/>
                <w:color w:val="000080"/>
              </w:rPr>
              <w:t>Peter Kavouras   Manager</w:t>
            </w:r>
          </w:p>
          <w:p w14:paraId="6B11465F" w14:textId="77777777" w:rsidR="00531E77" w:rsidRPr="00315222" w:rsidRDefault="00531E77" w:rsidP="00942C87">
            <w:pPr>
              <w:rPr>
                <w:rFonts w:ascii="Calibri" w:hAnsi="Calibri"/>
                <w:color w:val="000080"/>
              </w:rPr>
            </w:pPr>
            <w:r w:rsidRPr="00315222">
              <w:rPr>
                <w:rFonts w:ascii="Calibri" w:hAnsi="Calibri"/>
                <w:color w:val="000080"/>
              </w:rPr>
              <w:t>T 02 62809290   M 0424993689</w:t>
            </w:r>
          </w:p>
          <w:p w14:paraId="10C59B5B" w14:textId="77777777" w:rsidR="00531E77" w:rsidRPr="00315222" w:rsidRDefault="00531E77" w:rsidP="00942C87">
            <w:pPr>
              <w:rPr>
                <w:rFonts w:ascii="Calibri" w:hAnsi="Calibri"/>
                <w:color w:val="000080"/>
              </w:rPr>
            </w:pPr>
            <w:r w:rsidRPr="00315222">
              <w:rPr>
                <w:rFonts w:ascii="Calibri" w:hAnsi="Calibri"/>
                <w:color w:val="000080"/>
              </w:rPr>
              <w:t>Fax No: 02 62809292</w:t>
            </w:r>
          </w:p>
          <w:p w14:paraId="07E5BAD1" w14:textId="77777777" w:rsidR="00531E77" w:rsidRPr="00315222" w:rsidRDefault="00531E77" w:rsidP="00942C87">
            <w:pPr>
              <w:rPr>
                <w:rFonts w:ascii="Calibri" w:hAnsi="Calibri"/>
                <w:color w:val="000080"/>
              </w:rPr>
            </w:pPr>
            <w:r w:rsidRPr="00315222">
              <w:rPr>
                <w:rFonts w:ascii="Calibri" w:hAnsi="Calibri"/>
                <w:color w:val="000080"/>
              </w:rPr>
              <w:t>1-2/22 Geelong St Fyshwick</w:t>
            </w:r>
          </w:p>
          <w:p w14:paraId="133CA5B7" w14:textId="77777777" w:rsidR="00531E77" w:rsidRPr="00315222" w:rsidRDefault="00531E77" w:rsidP="00942C87">
            <w:pPr>
              <w:rPr>
                <w:rFonts w:ascii="Calibri" w:hAnsi="Calibri"/>
                <w:color w:val="000080"/>
              </w:rPr>
            </w:pPr>
            <w:r w:rsidRPr="00315222">
              <w:rPr>
                <w:rFonts w:ascii="Calibri" w:hAnsi="Calibri"/>
                <w:color w:val="000080"/>
              </w:rPr>
              <w:t>A.C.T 2629</w:t>
            </w:r>
          </w:p>
          <w:p w14:paraId="18AE2364" w14:textId="77777777" w:rsidR="00531E77" w:rsidRPr="00315222" w:rsidRDefault="00531E77" w:rsidP="00942C87">
            <w:pPr>
              <w:rPr>
                <w:rFonts w:ascii="Calibri" w:hAnsi="Calibri"/>
                <w:color w:val="000080"/>
              </w:rPr>
            </w:pPr>
            <w:r w:rsidRPr="00315222">
              <w:rPr>
                <w:rFonts w:ascii="Calibri" w:hAnsi="Calibri"/>
                <w:color w:val="000080"/>
              </w:rPr>
              <w:t xml:space="preserve"> </w:t>
            </w:r>
            <w:hyperlink r:id="rId79" w:history="1">
              <w:r w:rsidRPr="00315222">
                <w:rPr>
                  <w:rStyle w:val="Hyperlink"/>
                  <w:rFonts w:ascii="Calibri" w:hAnsi="Calibri"/>
                  <w:color w:val="000080"/>
                </w:rPr>
                <w:t>olive.man@bigpond.com</w:t>
              </w:r>
            </w:hyperlink>
          </w:p>
        </w:tc>
      </w:tr>
      <w:tr w:rsidR="00531E77" w:rsidRPr="00315222" w14:paraId="725B0CFB" w14:textId="77777777" w:rsidTr="00942C87">
        <w:tc>
          <w:tcPr>
            <w:tcW w:w="4359" w:type="dxa"/>
          </w:tcPr>
          <w:p w14:paraId="20797F58" w14:textId="77777777" w:rsidR="00531E77" w:rsidRPr="00315222" w:rsidRDefault="00531E77" w:rsidP="00942C87">
            <w:pPr>
              <w:rPr>
                <w:rFonts w:ascii="Calibri" w:hAnsi="Calibri"/>
                <w:color w:val="000080"/>
              </w:rPr>
            </w:pPr>
            <w:r w:rsidRPr="00315222">
              <w:rPr>
                <w:rFonts w:ascii="Calibri" w:hAnsi="Calibri"/>
                <w:b/>
                <w:color w:val="000080"/>
              </w:rPr>
              <w:t>FFF Fine Foods Pty Ltd.</w:t>
            </w:r>
          </w:p>
          <w:p w14:paraId="70170A57" w14:textId="77777777" w:rsidR="00531E77" w:rsidRPr="00315222" w:rsidRDefault="00531E77" w:rsidP="00942C87">
            <w:pPr>
              <w:rPr>
                <w:rFonts w:ascii="Calibri" w:hAnsi="Calibri"/>
                <w:color w:val="000080"/>
              </w:rPr>
            </w:pPr>
            <w:r w:rsidRPr="00315222">
              <w:rPr>
                <w:rFonts w:ascii="Calibri" w:hAnsi="Calibri"/>
                <w:color w:val="000080"/>
              </w:rPr>
              <w:t>Stan Foustellis   Director</w:t>
            </w:r>
          </w:p>
          <w:p w14:paraId="3EF48E5D" w14:textId="77777777" w:rsidR="00531E77" w:rsidRPr="00315222" w:rsidRDefault="00531E77" w:rsidP="00942C87">
            <w:pPr>
              <w:rPr>
                <w:rFonts w:ascii="Calibri" w:hAnsi="Calibri"/>
                <w:color w:val="000080"/>
              </w:rPr>
            </w:pPr>
            <w:r w:rsidRPr="00315222">
              <w:rPr>
                <w:rFonts w:ascii="Calibri" w:hAnsi="Calibri"/>
                <w:color w:val="000080"/>
              </w:rPr>
              <w:t xml:space="preserve">ffffood@bigpond.net.au </w:t>
            </w:r>
          </w:p>
          <w:p w14:paraId="470648D9" w14:textId="77777777" w:rsidR="00531E77" w:rsidRPr="00315222" w:rsidRDefault="00531E77" w:rsidP="00942C87">
            <w:pPr>
              <w:rPr>
                <w:rFonts w:ascii="Calibri" w:hAnsi="Calibri"/>
                <w:color w:val="000080"/>
              </w:rPr>
            </w:pPr>
            <w:r w:rsidRPr="00315222">
              <w:rPr>
                <w:rFonts w:ascii="Calibri" w:hAnsi="Calibri"/>
                <w:color w:val="000080"/>
              </w:rPr>
              <w:t>02 97582246  0410681093</w:t>
            </w:r>
          </w:p>
          <w:p w14:paraId="5725761C" w14:textId="77777777" w:rsidR="00531E77" w:rsidRPr="00315222" w:rsidRDefault="00531E77" w:rsidP="00942C87">
            <w:pPr>
              <w:rPr>
                <w:rFonts w:ascii="Calibri" w:hAnsi="Calibri"/>
                <w:color w:val="000080"/>
              </w:rPr>
            </w:pPr>
          </w:p>
        </w:tc>
        <w:tc>
          <w:tcPr>
            <w:tcW w:w="4359" w:type="dxa"/>
          </w:tcPr>
          <w:p w14:paraId="533102BD" w14:textId="77777777" w:rsidR="00531E77" w:rsidRPr="00315222" w:rsidRDefault="00531E77" w:rsidP="00942C87">
            <w:pPr>
              <w:rPr>
                <w:rFonts w:ascii="Calibri" w:hAnsi="Calibri"/>
                <w:b/>
                <w:color w:val="000080"/>
              </w:rPr>
            </w:pPr>
            <w:r w:rsidRPr="00315222">
              <w:rPr>
                <w:rFonts w:ascii="Calibri" w:hAnsi="Calibri"/>
                <w:b/>
                <w:color w:val="000080"/>
              </w:rPr>
              <w:t>Sandhurst Fine Foods</w:t>
            </w:r>
          </w:p>
          <w:p w14:paraId="1A42DC16" w14:textId="77777777" w:rsidR="00531E77" w:rsidRPr="00315222" w:rsidRDefault="00531E77" w:rsidP="00942C87">
            <w:pPr>
              <w:rPr>
                <w:rFonts w:ascii="Calibri" w:hAnsi="Calibri"/>
                <w:color w:val="000080"/>
              </w:rPr>
            </w:pPr>
            <w:r w:rsidRPr="00315222">
              <w:rPr>
                <w:rFonts w:ascii="Calibri" w:hAnsi="Calibri"/>
                <w:color w:val="000080"/>
              </w:rPr>
              <w:t>Postal Addreass PO Box 211Miranda NSW 2228  Australia</w:t>
            </w:r>
          </w:p>
          <w:p w14:paraId="12020027" w14:textId="77777777" w:rsidR="00531E77" w:rsidRPr="00315222" w:rsidRDefault="00531E77" w:rsidP="00942C87">
            <w:pPr>
              <w:rPr>
                <w:rFonts w:ascii="Calibri" w:hAnsi="Calibri"/>
                <w:color w:val="000080"/>
              </w:rPr>
            </w:pPr>
            <w:r w:rsidRPr="00315222">
              <w:rPr>
                <w:rFonts w:ascii="Calibri" w:hAnsi="Calibri"/>
                <w:color w:val="000080"/>
              </w:rPr>
              <w:t>Street address: 4 Kiama Street Miranda NSW</w:t>
            </w:r>
          </w:p>
          <w:p w14:paraId="71CC8892" w14:textId="77777777" w:rsidR="00531E77" w:rsidRPr="00315222" w:rsidRDefault="00531E77" w:rsidP="00942C87">
            <w:pPr>
              <w:rPr>
                <w:rFonts w:ascii="Calibri" w:hAnsi="Calibri"/>
                <w:color w:val="000080"/>
              </w:rPr>
            </w:pPr>
            <w:r w:rsidRPr="00315222">
              <w:rPr>
                <w:rFonts w:ascii="Calibri" w:hAnsi="Calibri"/>
                <w:color w:val="000080"/>
              </w:rPr>
              <w:t>T 02 95224522 F 02 95224139</w:t>
            </w:r>
          </w:p>
          <w:p w14:paraId="4EA02FEA" w14:textId="77777777" w:rsidR="00531E77" w:rsidRPr="00315222" w:rsidRDefault="004D0F24" w:rsidP="00942C87">
            <w:pPr>
              <w:rPr>
                <w:rFonts w:ascii="Calibri" w:hAnsi="Calibri"/>
                <w:color w:val="3366FF"/>
              </w:rPr>
            </w:pPr>
            <w:hyperlink r:id="rId80" w:history="1">
              <w:r w:rsidR="00531E77" w:rsidRPr="00315222">
                <w:rPr>
                  <w:rStyle w:val="Hyperlink"/>
                  <w:rFonts w:ascii="Calibri" w:hAnsi="Calibri"/>
                  <w:color w:val="000080"/>
                </w:rPr>
                <w:t>mimmo@sandhurstfinefoods.com.au</w:t>
              </w:r>
            </w:hyperlink>
          </w:p>
        </w:tc>
      </w:tr>
      <w:tr w:rsidR="00531E77" w:rsidRPr="00315222" w14:paraId="3E340A14" w14:textId="77777777" w:rsidTr="00942C87">
        <w:tc>
          <w:tcPr>
            <w:tcW w:w="4359" w:type="dxa"/>
            <w:tcBorders>
              <w:bottom w:val="single" w:sz="4" w:space="0" w:color="auto"/>
            </w:tcBorders>
          </w:tcPr>
          <w:p w14:paraId="2A0DE562" w14:textId="77777777" w:rsidR="00531E77" w:rsidRPr="00315222" w:rsidRDefault="00531E77" w:rsidP="00942C87">
            <w:pPr>
              <w:rPr>
                <w:rFonts w:ascii="Calibri" w:hAnsi="Calibri"/>
                <w:b/>
                <w:color w:val="000080"/>
              </w:rPr>
            </w:pPr>
            <w:r w:rsidRPr="00315222">
              <w:rPr>
                <w:rFonts w:ascii="Calibri" w:hAnsi="Calibri"/>
                <w:b/>
                <w:color w:val="000080"/>
              </w:rPr>
              <w:t xml:space="preserve">Norton Street Grocer </w:t>
            </w:r>
          </w:p>
          <w:p w14:paraId="72259F2A" w14:textId="77777777" w:rsidR="00531E77" w:rsidRPr="00315222" w:rsidRDefault="00531E77" w:rsidP="00942C87">
            <w:pPr>
              <w:rPr>
                <w:rStyle w:val="style6"/>
                <w:rFonts w:ascii="Calibri" w:hAnsi="Calibri"/>
                <w:color w:val="000080"/>
                <w:lang w:val="en"/>
              </w:rPr>
            </w:pPr>
            <w:r w:rsidRPr="00315222">
              <w:rPr>
                <w:rStyle w:val="street-address"/>
                <w:rFonts w:ascii="Calibri" w:hAnsi="Calibri"/>
                <w:color w:val="000080"/>
                <w:lang w:val="en"/>
              </w:rPr>
              <w:t xml:space="preserve">Shop 1027 Westfield,                 </w:t>
            </w:r>
            <w:r w:rsidRPr="00315222">
              <w:rPr>
                <w:rFonts w:ascii="Calibri" w:hAnsi="Calibri"/>
                <w:color w:val="000080"/>
                <w:lang w:val="en"/>
              </w:rPr>
              <w:br/>
            </w:r>
            <w:r w:rsidRPr="00315222">
              <w:rPr>
                <w:rStyle w:val="locality"/>
                <w:rFonts w:ascii="Calibri" w:hAnsi="Calibri"/>
                <w:color w:val="000080"/>
                <w:lang w:val="en"/>
              </w:rPr>
              <w:t>Bondi Junction</w:t>
            </w:r>
            <w:r w:rsidRPr="00315222">
              <w:rPr>
                <w:rFonts w:ascii="Calibri" w:hAnsi="Calibri"/>
                <w:color w:val="000080"/>
                <w:lang w:val="en"/>
              </w:rPr>
              <w:t xml:space="preserve">, </w:t>
            </w:r>
            <w:r w:rsidRPr="00315222">
              <w:rPr>
                <w:rStyle w:val="region"/>
                <w:rFonts w:ascii="Calibri" w:hAnsi="Calibri"/>
                <w:color w:val="000080"/>
                <w:lang w:val="en"/>
              </w:rPr>
              <w:t>NSW</w:t>
            </w:r>
            <w:r w:rsidRPr="00315222">
              <w:rPr>
                <w:rFonts w:ascii="Calibri" w:hAnsi="Calibri"/>
                <w:color w:val="000080"/>
                <w:lang w:val="en"/>
              </w:rPr>
              <w:t xml:space="preserve"> </w:t>
            </w:r>
            <w:r w:rsidRPr="00315222">
              <w:rPr>
                <w:rStyle w:val="postal-code"/>
                <w:rFonts w:ascii="Calibri" w:hAnsi="Calibri"/>
                <w:color w:val="000080"/>
                <w:lang w:val="en"/>
              </w:rPr>
              <w:t>2022</w:t>
            </w:r>
            <w:r w:rsidRPr="00315222">
              <w:rPr>
                <w:rFonts w:ascii="Calibri" w:hAnsi="Calibri"/>
                <w:color w:val="000080"/>
                <w:lang w:val="en"/>
              </w:rPr>
              <w:t xml:space="preserve">        </w:t>
            </w:r>
          </w:p>
          <w:p w14:paraId="285801CD" w14:textId="77777777" w:rsidR="00531E77" w:rsidRPr="00315222" w:rsidRDefault="00531E77" w:rsidP="00942C87">
            <w:pPr>
              <w:rPr>
                <w:rStyle w:val="value"/>
                <w:rFonts w:ascii="Calibri" w:hAnsi="Calibri"/>
                <w:color w:val="000080"/>
                <w:lang w:val="el-GR"/>
              </w:rPr>
            </w:pPr>
            <w:r w:rsidRPr="00315222">
              <w:rPr>
                <w:rStyle w:val="Strong"/>
                <w:rFonts w:ascii="Calibri" w:hAnsi="Calibri"/>
                <w:color w:val="000080"/>
                <w:lang w:val="en"/>
              </w:rPr>
              <w:t xml:space="preserve">T </w:t>
            </w:r>
            <w:r w:rsidRPr="00315222">
              <w:rPr>
                <w:rStyle w:val="value"/>
                <w:rFonts w:ascii="Calibri" w:hAnsi="Calibri"/>
                <w:color w:val="000080"/>
                <w:lang w:val="en"/>
              </w:rPr>
              <w:t>(02) 9386 5800</w:t>
            </w:r>
            <w:r w:rsidRPr="00315222">
              <w:rPr>
                <w:rFonts w:ascii="Calibri" w:hAnsi="Calibri"/>
                <w:color w:val="000080"/>
              </w:rPr>
              <w:t>(02) 9572 7511</w:t>
            </w:r>
          </w:p>
          <w:p w14:paraId="5349CC8B" w14:textId="77777777" w:rsidR="00531E77" w:rsidRPr="00315222" w:rsidRDefault="00531E77" w:rsidP="00942C87">
            <w:pPr>
              <w:rPr>
                <w:rFonts w:ascii="Calibri" w:hAnsi="Calibri"/>
                <w:color w:val="000080"/>
              </w:rPr>
            </w:pPr>
            <w:r w:rsidRPr="00315222">
              <w:rPr>
                <w:rFonts w:ascii="Calibri" w:hAnsi="Calibri"/>
                <w:color w:val="000080"/>
              </w:rPr>
              <w:t>Shop B1 Norton Plaza, 5157 Norton Street</w:t>
            </w:r>
          </w:p>
          <w:p w14:paraId="5138DDBE" w14:textId="77777777" w:rsidR="00531E77" w:rsidRPr="00315222" w:rsidRDefault="004D0F24" w:rsidP="00942C87">
            <w:pPr>
              <w:rPr>
                <w:rFonts w:ascii="Calibri" w:hAnsi="Calibri"/>
                <w:color w:val="000080"/>
                <w:lang w:val="el-GR"/>
              </w:rPr>
            </w:pPr>
            <w:hyperlink r:id="rId81" w:history="1">
              <w:r w:rsidR="00531E77" w:rsidRPr="00315222">
                <w:rPr>
                  <w:rStyle w:val="Hyperlink"/>
                  <w:rFonts w:ascii="Calibri" w:hAnsi="Calibri"/>
                  <w:color w:val="000080"/>
                </w:rPr>
                <w:t>Leichhardt</w:t>
              </w:r>
            </w:hyperlink>
            <w:r w:rsidR="00531E77" w:rsidRPr="00315222">
              <w:rPr>
                <w:rFonts w:ascii="Calibri" w:hAnsi="Calibri"/>
                <w:color w:val="000080"/>
              </w:rPr>
              <w:t>, NSW</w:t>
            </w:r>
          </w:p>
        </w:tc>
        <w:tc>
          <w:tcPr>
            <w:tcW w:w="4359" w:type="dxa"/>
            <w:tcBorders>
              <w:bottom w:val="single" w:sz="4" w:space="0" w:color="auto"/>
            </w:tcBorders>
          </w:tcPr>
          <w:p w14:paraId="0D9F956C" w14:textId="77777777" w:rsidR="00531E77" w:rsidRPr="00315222" w:rsidRDefault="00531E77" w:rsidP="00942C87">
            <w:pPr>
              <w:rPr>
                <w:rFonts w:ascii="Calibri" w:hAnsi="Calibri"/>
              </w:rPr>
            </w:pPr>
          </w:p>
        </w:tc>
      </w:tr>
      <w:tr w:rsidR="00531E77" w:rsidRPr="00315222" w14:paraId="0393FD7C" w14:textId="77777777" w:rsidTr="00942C87">
        <w:tc>
          <w:tcPr>
            <w:tcW w:w="8718" w:type="dxa"/>
            <w:gridSpan w:val="2"/>
            <w:shd w:val="clear" w:color="auto" w:fill="E6E6E6"/>
          </w:tcPr>
          <w:p w14:paraId="6D7383CB" w14:textId="77777777" w:rsidR="00531E77" w:rsidRPr="006F608F" w:rsidRDefault="00531E77" w:rsidP="00942C87">
            <w:pPr>
              <w:jc w:val="center"/>
              <w:rPr>
                <w:rFonts w:ascii="Calibri" w:hAnsi="Calibri"/>
                <w:color w:val="000090"/>
              </w:rPr>
            </w:pPr>
            <w:r w:rsidRPr="006F608F">
              <w:rPr>
                <w:rFonts w:ascii="Calibri" w:hAnsi="Calibri"/>
                <w:b/>
                <w:color w:val="000090"/>
              </w:rPr>
              <w:t>VICTORIA</w:t>
            </w:r>
          </w:p>
        </w:tc>
      </w:tr>
      <w:tr w:rsidR="00531E77" w:rsidRPr="00315222" w14:paraId="7262050E" w14:textId="77777777" w:rsidTr="00942C87">
        <w:tc>
          <w:tcPr>
            <w:tcW w:w="4359" w:type="dxa"/>
          </w:tcPr>
          <w:p w14:paraId="5F701F8A" w14:textId="77777777" w:rsidR="00531E77" w:rsidRPr="00315222" w:rsidRDefault="00531E77" w:rsidP="00942C87">
            <w:pPr>
              <w:rPr>
                <w:rFonts w:ascii="Calibri" w:hAnsi="Calibri"/>
                <w:b/>
              </w:rPr>
            </w:pPr>
            <w:r w:rsidRPr="00315222">
              <w:rPr>
                <w:rFonts w:ascii="Calibri" w:hAnsi="Calibri"/>
                <w:b/>
              </w:rPr>
              <w:t>Basfoods Australia</w:t>
            </w:r>
          </w:p>
          <w:p w14:paraId="6B76D263" w14:textId="77777777" w:rsidR="00531E77" w:rsidRPr="00315222" w:rsidRDefault="00531E77" w:rsidP="00942C87">
            <w:pPr>
              <w:rPr>
                <w:rFonts w:ascii="Calibri" w:hAnsi="Calibri"/>
              </w:rPr>
            </w:pPr>
            <w:r w:rsidRPr="00315222">
              <w:rPr>
                <w:rFonts w:ascii="Calibri" w:hAnsi="Calibri"/>
              </w:rPr>
              <w:t xml:space="preserve">423 Victoria st. Brunswick </w:t>
            </w:r>
          </w:p>
          <w:p w14:paraId="48721753" w14:textId="77777777" w:rsidR="00531E77" w:rsidRPr="00315222" w:rsidRDefault="00531E77" w:rsidP="00942C87">
            <w:pPr>
              <w:rPr>
                <w:rFonts w:ascii="Calibri" w:hAnsi="Calibri"/>
              </w:rPr>
            </w:pPr>
            <w:r w:rsidRPr="00315222">
              <w:rPr>
                <w:rFonts w:ascii="Calibri" w:hAnsi="Calibri"/>
              </w:rPr>
              <w:t>Victoria 3056 Australia</w:t>
            </w:r>
          </w:p>
          <w:p w14:paraId="5BF5B2A0" w14:textId="77777777" w:rsidR="00531E77" w:rsidRPr="00315222" w:rsidRDefault="00531E77" w:rsidP="00942C87">
            <w:pPr>
              <w:rPr>
                <w:rFonts w:ascii="Calibri" w:hAnsi="Calibri"/>
              </w:rPr>
            </w:pPr>
            <w:r w:rsidRPr="00315222">
              <w:rPr>
                <w:rFonts w:ascii="Calibri" w:hAnsi="Calibri"/>
              </w:rPr>
              <w:t>T 613 93811444 F 613 93811799</w:t>
            </w:r>
          </w:p>
          <w:p w14:paraId="7BD29E68" w14:textId="77777777" w:rsidR="00531E77" w:rsidRPr="00315222" w:rsidRDefault="004D0F24" w:rsidP="00942C87">
            <w:pPr>
              <w:rPr>
                <w:rFonts w:ascii="Calibri" w:hAnsi="Calibri"/>
              </w:rPr>
            </w:pPr>
            <w:hyperlink r:id="rId82" w:history="1">
              <w:r w:rsidR="00531E77" w:rsidRPr="00315222">
                <w:rPr>
                  <w:rStyle w:val="Hyperlink"/>
                  <w:rFonts w:ascii="Calibri" w:hAnsi="Calibri"/>
                </w:rPr>
                <w:t>www.basfoods.com.au</w:t>
              </w:r>
            </w:hyperlink>
          </w:p>
          <w:p w14:paraId="5A13E667" w14:textId="77777777" w:rsidR="00531E77" w:rsidRPr="00315222" w:rsidRDefault="004D0F24" w:rsidP="00942C87">
            <w:pPr>
              <w:rPr>
                <w:rFonts w:ascii="Calibri" w:hAnsi="Calibri"/>
              </w:rPr>
            </w:pPr>
            <w:hyperlink r:id="rId83" w:history="1">
              <w:r w:rsidR="00531E77" w:rsidRPr="00315222">
                <w:rPr>
                  <w:rStyle w:val="Hyperlink"/>
                  <w:rFonts w:ascii="Calibri" w:hAnsi="Calibri"/>
                </w:rPr>
                <w:t>tony@basfoods.com.au</w:t>
              </w:r>
            </w:hyperlink>
          </w:p>
          <w:p w14:paraId="487AE98A" w14:textId="77777777" w:rsidR="00531E77" w:rsidRPr="00315222" w:rsidRDefault="00531E77" w:rsidP="00942C87">
            <w:pPr>
              <w:rPr>
                <w:rFonts w:ascii="Calibri" w:hAnsi="Calibri"/>
              </w:rPr>
            </w:pPr>
            <w:r w:rsidRPr="00315222">
              <w:rPr>
                <w:rFonts w:ascii="Calibri" w:hAnsi="Calibri"/>
              </w:rPr>
              <w:t>General manager: Tony Tracas</w:t>
            </w:r>
          </w:p>
        </w:tc>
        <w:tc>
          <w:tcPr>
            <w:tcW w:w="4359" w:type="dxa"/>
          </w:tcPr>
          <w:p w14:paraId="2E5E3118" w14:textId="77777777" w:rsidR="00531E77" w:rsidRPr="00315222" w:rsidRDefault="00531E77" w:rsidP="00942C87">
            <w:pPr>
              <w:rPr>
                <w:rFonts w:ascii="Calibri" w:hAnsi="Calibri"/>
                <w:b/>
                <w:color w:val="000080"/>
                <w:lang w:val="en-US"/>
              </w:rPr>
            </w:pPr>
            <w:r w:rsidRPr="00315222">
              <w:rPr>
                <w:rFonts w:ascii="Calibri" w:hAnsi="Calibri"/>
                <w:b/>
                <w:color w:val="000080"/>
                <w:lang w:val="en-US"/>
              </w:rPr>
              <w:t>Delta Sales Pty Ltd</w:t>
            </w:r>
          </w:p>
          <w:p w14:paraId="6E8E3703" w14:textId="77777777" w:rsidR="00531E77" w:rsidRPr="00315222" w:rsidRDefault="00531E77" w:rsidP="00942C87">
            <w:pPr>
              <w:rPr>
                <w:rFonts w:ascii="Calibri" w:hAnsi="Calibri"/>
                <w:color w:val="000080"/>
                <w:lang w:val="en-US"/>
              </w:rPr>
            </w:pPr>
            <w:r w:rsidRPr="00315222">
              <w:rPr>
                <w:rFonts w:ascii="Calibri" w:hAnsi="Calibri"/>
                <w:color w:val="000080"/>
                <w:lang w:val="en-US"/>
              </w:rPr>
              <w:t>Reg Office 17-23 Hodgson St Brunswick VIC 3056</w:t>
            </w:r>
          </w:p>
          <w:p w14:paraId="60E1715D" w14:textId="77777777" w:rsidR="00531E77" w:rsidRPr="00315222" w:rsidRDefault="00531E77" w:rsidP="00942C87">
            <w:pPr>
              <w:rPr>
                <w:rFonts w:ascii="Calibri" w:hAnsi="Calibri"/>
                <w:color w:val="000080"/>
                <w:lang w:val="en-US"/>
              </w:rPr>
            </w:pPr>
            <w:r w:rsidRPr="00315222">
              <w:rPr>
                <w:rFonts w:ascii="Calibri" w:hAnsi="Calibri"/>
                <w:color w:val="000080"/>
                <w:lang w:val="en-US"/>
              </w:rPr>
              <w:t>Postal: 17-23 Hodgson St Brunswick VIC 3056</w:t>
            </w:r>
          </w:p>
          <w:p w14:paraId="43C6DF9E" w14:textId="77777777" w:rsidR="00531E77" w:rsidRPr="00315222" w:rsidRDefault="00531E77" w:rsidP="00942C87">
            <w:pPr>
              <w:rPr>
                <w:rFonts w:ascii="Calibri" w:hAnsi="Calibri"/>
                <w:color w:val="000080"/>
                <w:lang w:val="en-US"/>
              </w:rPr>
            </w:pPr>
            <w:r w:rsidRPr="00315222">
              <w:rPr>
                <w:rFonts w:ascii="Calibri" w:hAnsi="Calibri"/>
                <w:color w:val="000080"/>
                <w:lang w:val="en-US"/>
              </w:rPr>
              <w:t>Ph: 03 93804442 Fax: 03 93875693</w:t>
            </w:r>
          </w:p>
          <w:p w14:paraId="3F7D7A47" w14:textId="77777777" w:rsidR="00531E77" w:rsidRPr="00315222" w:rsidRDefault="004D0F24" w:rsidP="00942C87">
            <w:pPr>
              <w:rPr>
                <w:rFonts w:ascii="Calibri" w:hAnsi="Calibri"/>
                <w:color w:val="000080"/>
                <w:lang w:val="en-US"/>
              </w:rPr>
            </w:pPr>
            <w:hyperlink r:id="rId84" w:history="1">
              <w:r w:rsidR="00531E77" w:rsidRPr="00315222">
                <w:rPr>
                  <w:rStyle w:val="Hyperlink"/>
                  <w:rFonts w:ascii="Calibri" w:hAnsi="Calibri"/>
                  <w:color w:val="000080"/>
                </w:rPr>
                <w:t>deltasal@bigpond.net.au</w:t>
              </w:r>
            </w:hyperlink>
            <w:r w:rsidR="00531E77" w:rsidRPr="00315222">
              <w:rPr>
                <w:rFonts w:ascii="Calibri" w:hAnsi="Calibri"/>
                <w:color w:val="000080"/>
                <w:lang w:val="en-US"/>
              </w:rPr>
              <w:t xml:space="preserve"> Line of Business Wholesale grocery products</w:t>
            </w:r>
          </w:p>
          <w:p w14:paraId="4BC8D361" w14:textId="77777777" w:rsidR="00531E77" w:rsidRPr="00315222" w:rsidRDefault="00531E77" w:rsidP="00942C87">
            <w:pPr>
              <w:rPr>
                <w:rFonts w:ascii="Calibri" w:hAnsi="Calibri"/>
                <w:color w:val="3366FF"/>
                <w:lang w:val="el-GR"/>
              </w:rPr>
            </w:pPr>
            <w:r w:rsidRPr="00315222">
              <w:rPr>
                <w:rFonts w:ascii="Calibri" w:hAnsi="Calibri"/>
                <w:color w:val="000080"/>
                <w:lang w:val="en-US"/>
              </w:rPr>
              <w:t>Directors: Mr. Anthony Beris</w:t>
            </w:r>
          </w:p>
        </w:tc>
      </w:tr>
      <w:tr w:rsidR="00531E77" w:rsidRPr="00315222" w14:paraId="5F36188B" w14:textId="77777777" w:rsidTr="00942C87">
        <w:tc>
          <w:tcPr>
            <w:tcW w:w="4359" w:type="dxa"/>
          </w:tcPr>
          <w:p w14:paraId="3568DB9A" w14:textId="77777777" w:rsidR="00531E77" w:rsidRPr="00315222" w:rsidRDefault="00531E77" w:rsidP="00942C87">
            <w:pPr>
              <w:rPr>
                <w:rFonts w:ascii="Calibri" w:hAnsi="Calibri"/>
                <w:b/>
                <w:lang w:val="en-US"/>
              </w:rPr>
            </w:pPr>
            <w:r w:rsidRPr="00315222">
              <w:rPr>
                <w:rFonts w:ascii="Calibri" w:hAnsi="Calibri"/>
                <w:b/>
                <w:lang w:val="en-US"/>
              </w:rPr>
              <w:t>FTA Food Solutions Pty Ltd</w:t>
            </w:r>
          </w:p>
          <w:p w14:paraId="12BD83FB" w14:textId="77777777" w:rsidR="00531E77" w:rsidRPr="00315222" w:rsidRDefault="00531E77" w:rsidP="00942C87">
            <w:pPr>
              <w:rPr>
                <w:rFonts w:ascii="Calibri" w:hAnsi="Calibri"/>
                <w:lang w:val="pt-BR"/>
              </w:rPr>
            </w:pPr>
            <w:r w:rsidRPr="00315222">
              <w:rPr>
                <w:rFonts w:ascii="Calibri" w:hAnsi="Calibri"/>
                <w:lang w:val="pt-BR"/>
              </w:rPr>
              <w:t>Postal: PO Box 85 Altona VIC 3018</w:t>
            </w:r>
          </w:p>
          <w:p w14:paraId="0B7CF048" w14:textId="77777777" w:rsidR="00531E77" w:rsidRPr="00315222" w:rsidRDefault="00531E77" w:rsidP="00942C87">
            <w:pPr>
              <w:rPr>
                <w:rFonts w:ascii="Calibri" w:hAnsi="Calibri"/>
                <w:lang w:val="en-US"/>
              </w:rPr>
            </w:pPr>
            <w:r w:rsidRPr="00315222">
              <w:rPr>
                <w:rFonts w:ascii="Calibri" w:hAnsi="Calibri"/>
                <w:lang w:val="en-US"/>
              </w:rPr>
              <w:t>Ph: 03 93984011 Fax: 03 93982230</w:t>
            </w:r>
          </w:p>
          <w:p w14:paraId="531AA131" w14:textId="77777777" w:rsidR="00531E77" w:rsidRPr="00315222" w:rsidRDefault="00531E77" w:rsidP="00942C87">
            <w:pPr>
              <w:rPr>
                <w:rFonts w:ascii="Calibri" w:hAnsi="Calibri"/>
                <w:lang w:val="en-US"/>
              </w:rPr>
            </w:pPr>
            <w:r w:rsidRPr="00315222">
              <w:rPr>
                <w:rFonts w:ascii="Calibri" w:hAnsi="Calibri"/>
                <w:lang w:val="en-US"/>
              </w:rPr>
              <w:t xml:space="preserve">Email: </w:t>
            </w:r>
            <w:hyperlink r:id="rId85" w:history="1">
              <w:r w:rsidRPr="00315222">
                <w:rPr>
                  <w:rStyle w:val="Hyperlink"/>
                  <w:rFonts w:ascii="Calibri" w:hAnsi="Calibri"/>
                  <w:color w:val="auto"/>
                  <w:lang w:val="en-US"/>
                </w:rPr>
                <w:t>fta@fta.com.au</w:t>
              </w:r>
            </w:hyperlink>
          </w:p>
          <w:p w14:paraId="3FA6C6FE" w14:textId="77777777" w:rsidR="00531E77" w:rsidRPr="00315222" w:rsidRDefault="00531E77" w:rsidP="00942C87">
            <w:pPr>
              <w:rPr>
                <w:rFonts w:ascii="Calibri" w:hAnsi="Calibri"/>
                <w:lang w:val="en-US"/>
              </w:rPr>
            </w:pPr>
            <w:r w:rsidRPr="00315222">
              <w:rPr>
                <w:rFonts w:ascii="Calibri" w:hAnsi="Calibri"/>
                <w:lang w:val="en-US"/>
              </w:rPr>
              <w:t>Line ofBusiness: Wholesale food Importer</w:t>
            </w:r>
          </w:p>
          <w:p w14:paraId="7C2CD137" w14:textId="77777777" w:rsidR="00531E77" w:rsidRPr="00315222" w:rsidRDefault="00531E77" w:rsidP="00942C87">
            <w:pPr>
              <w:rPr>
                <w:rFonts w:ascii="Calibri" w:hAnsi="Calibri"/>
                <w:lang w:val="en-US"/>
              </w:rPr>
            </w:pPr>
            <w:r w:rsidRPr="00315222">
              <w:rPr>
                <w:rFonts w:ascii="Calibri" w:hAnsi="Calibri"/>
                <w:lang w:val="en-US"/>
              </w:rPr>
              <w:t>Directors:Mr Harold David Ward</w:t>
            </w:r>
          </w:p>
          <w:p w14:paraId="5E632E1A" w14:textId="77777777" w:rsidR="00531E77" w:rsidRPr="00315222" w:rsidRDefault="00531E77" w:rsidP="00942C87">
            <w:pPr>
              <w:rPr>
                <w:rFonts w:ascii="Calibri" w:hAnsi="Calibri"/>
                <w:lang w:val="en-US"/>
              </w:rPr>
            </w:pPr>
            <w:r w:rsidRPr="00315222">
              <w:rPr>
                <w:rFonts w:ascii="Calibri" w:hAnsi="Calibri"/>
                <w:lang w:val="en-US"/>
              </w:rPr>
              <w:t>Managing Director: Mr Harold David Ward</w:t>
            </w:r>
          </w:p>
          <w:p w14:paraId="1DEC96DB" w14:textId="77777777" w:rsidR="00531E77" w:rsidRPr="00315222" w:rsidRDefault="00531E77" w:rsidP="00942C87">
            <w:pPr>
              <w:rPr>
                <w:rFonts w:ascii="Calibri" w:hAnsi="Calibri"/>
              </w:rPr>
            </w:pPr>
          </w:p>
        </w:tc>
        <w:tc>
          <w:tcPr>
            <w:tcW w:w="4359" w:type="dxa"/>
          </w:tcPr>
          <w:p w14:paraId="18640942" w14:textId="77777777" w:rsidR="00531E77" w:rsidRPr="00315222" w:rsidRDefault="00531E77" w:rsidP="00942C87">
            <w:pPr>
              <w:rPr>
                <w:rFonts w:ascii="Calibri" w:hAnsi="Calibri"/>
                <w:b/>
                <w:lang w:val="en-US"/>
              </w:rPr>
            </w:pPr>
            <w:r w:rsidRPr="00315222">
              <w:rPr>
                <w:rFonts w:ascii="Calibri" w:hAnsi="Calibri"/>
                <w:b/>
                <w:lang w:val="en-US"/>
              </w:rPr>
              <w:t>Riviana Foods Pty Ltd</w:t>
            </w:r>
          </w:p>
          <w:p w14:paraId="50C3D735" w14:textId="77777777" w:rsidR="00531E77" w:rsidRPr="00315222" w:rsidRDefault="00531E77" w:rsidP="00942C87">
            <w:pPr>
              <w:rPr>
                <w:rFonts w:ascii="Calibri" w:hAnsi="Calibri"/>
                <w:lang w:val="en-US"/>
              </w:rPr>
            </w:pPr>
            <w:r w:rsidRPr="00315222">
              <w:rPr>
                <w:rFonts w:ascii="Calibri" w:hAnsi="Calibri"/>
                <w:lang w:val="en-US"/>
              </w:rPr>
              <w:t>Postal: PO Box 1600 Ferntree Gully VIC 3156</w:t>
            </w:r>
          </w:p>
          <w:p w14:paraId="0423E8DF" w14:textId="77777777" w:rsidR="00531E77" w:rsidRPr="00315222" w:rsidRDefault="00531E77" w:rsidP="00942C87">
            <w:pPr>
              <w:rPr>
                <w:rFonts w:ascii="Calibri" w:hAnsi="Calibri"/>
                <w:lang w:val="en-US"/>
              </w:rPr>
            </w:pPr>
            <w:r w:rsidRPr="00315222">
              <w:rPr>
                <w:rFonts w:ascii="Calibri" w:hAnsi="Calibri"/>
                <w:lang w:val="en-US"/>
              </w:rPr>
              <w:t>Ph: 03 92126000 Fax: 03 97643343</w:t>
            </w:r>
          </w:p>
          <w:p w14:paraId="70A9539A" w14:textId="77777777" w:rsidR="00531E77" w:rsidRPr="00315222" w:rsidRDefault="00531E77" w:rsidP="00942C87">
            <w:pPr>
              <w:rPr>
                <w:rFonts w:ascii="Calibri" w:hAnsi="Calibri"/>
                <w:lang w:val="en-US"/>
              </w:rPr>
            </w:pPr>
            <w:r w:rsidRPr="00315222">
              <w:rPr>
                <w:rFonts w:ascii="Calibri" w:hAnsi="Calibri"/>
                <w:lang w:val="en-US"/>
              </w:rPr>
              <w:t xml:space="preserve">website: </w:t>
            </w:r>
            <w:hyperlink r:id="rId86" w:history="1">
              <w:r w:rsidRPr="00315222">
                <w:rPr>
                  <w:rStyle w:val="Hyperlink"/>
                  <w:rFonts w:ascii="Calibri" w:hAnsi="Calibri"/>
                  <w:color w:val="auto"/>
                  <w:lang w:val="en-US"/>
                </w:rPr>
                <w:t>www.rivianafoodservice.com</w:t>
              </w:r>
            </w:hyperlink>
          </w:p>
          <w:p w14:paraId="2AF93BAC" w14:textId="77777777" w:rsidR="00531E77" w:rsidRPr="00315222" w:rsidRDefault="00531E77" w:rsidP="00942C87">
            <w:pPr>
              <w:rPr>
                <w:rFonts w:ascii="Calibri" w:hAnsi="Calibri"/>
                <w:lang w:val="en-US"/>
              </w:rPr>
            </w:pPr>
            <w:r w:rsidRPr="00315222">
              <w:rPr>
                <w:rFonts w:ascii="Calibri" w:hAnsi="Calibri"/>
                <w:lang w:val="en-US"/>
              </w:rPr>
              <w:t>Directors: Mr Gary Helou</w:t>
            </w:r>
          </w:p>
          <w:p w14:paraId="367311B9" w14:textId="77777777" w:rsidR="00531E77" w:rsidRPr="00315222" w:rsidRDefault="00531E77" w:rsidP="00942C87">
            <w:pPr>
              <w:rPr>
                <w:rFonts w:ascii="Calibri" w:hAnsi="Calibri"/>
                <w:lang w:val="en-US"/>
              </w:rPr>
            </w:pPr>
            <w:r w:rsidRPr="00315222">
              <w:rPr>
                <w:rFonts w:ascii="Calibri" w:hAnsi="Calibri"/>
                <w:lang w:val="en-US"/>
              </w:rPr>
              <w:t>National Sales Manager: Mr. Steve Weston</w:t>
            </w:r>
          </w:p>
          <w:p w14:paraId="777BB0AF" w14:textId="77777777" w:rsidR="00531E77" w:rsidRPr="00315222" w:rsidRDefault="00531E77" w:rsidP="00942C87">
            <w:pPr>
              <w:rPr>
                <w:rFonts w:ascii="Calibri" w:hAnsi="Calibri"/>
                <w:lang w:val="en-US"/>
              </w:rPr>
            </w:pPr>
            <w:r w:rsidRPr="00315222">
              <w:rPr>
                <w:rFonts w:ascii="Calibri" w:hAnsi="Calibri"/>
                <w:lang w:val="en-US"/>
              </w:rPr>
              <w:t>Product Manager Ms Georgina Cain</w:t>
            </w:r>
          </w:p>
        </w:tc>
      </w:tr>
      <w:tr w:rsidR="00531E77" w:rsidRPr="00315222" w14:paraId="410930EC" w14:textId="77777777" w:rsidTr="00942C87">
        <w:tc>
          <w:tcPr>
            <w:tcW w:w="4359" w:type="dxa"/>
          </w:tcPr>
          <w:p w14:paraId="395866C9" w14:textId="77777777" w:rsidR="00531E77" w:rsidRPr="00315222" w:rsidRDefault="00531E77" w:rsidP="00942C87">
            <w:pPr>
              <w:rPr>
                <w:rFonts w:ascii="Calibri" w:hAnsi="Calibri"/>
                <w:b/>
                <w:color w:val="000080"/>
                <w:lang w:val="en-US"/>
              </w:rPr>
            </w:pPr>
            <w:r w:rsidRPr="00315222">
              <w:rPr>
                <w:rFonts w:ascii="Calibri" w:hAnsi="Calibri"/>
                <w:b/>
                <w:color w:val="000080"/>
                <w:lang w:val="en-US"/>
              </w:rPr>
              <w:t>Delphic Wholesalers Pty Ltd</w:t>
            </w:r>
          </w:p>
          <w:p w14:paraId="0F6C0224" w14:textId="77777777" w:rsidR="00531E77" w:rsidRPr="00315222" w:rsidRDefault="00531E77" w:rsidP="00942C87">
            <w:pPr>
              <w:rPr>
                <w:rFonts w:ascii="Calibri" w:hAnsi="Calibri"/>
                <w:color w:val="000080"/>
                <w:lang w:val="pt-BR"/>
              </w:rPr>
            </w:pPr>
            <w:r w:rsidRPr="00315222">
              <w:rPr>
                <w:rFonts w:ascii="Calibri" w:hAnsi="Calibri"/>
                <w:color w:val="000080"/>
                <w:lang w:val="pt-BR"/>
              </w:rPr>
              <w:t>Postal: PO Box 184 Brunswick VIC 3056</w:t>
            </w:r>
          </w:p>
          <w:p w14:paraId="3D9ADFBE" w14:textId="77777777" w:rsidR="00531E77" w:rsidRPr="00315222" w:rsidRDefault="00531E77" w:rsidP="00942C87">
            <w:pPr>
              <w:rPr>
                <w:rFonts w:ascii="Calibri" w:hAnsi="Calibri"/>
                <w:color w:val="000080"/>
                <w:lang w:val="en-US"/>
              </w:rPr>
            </w:pPr>
            <w:r w:rsidRPr="00315222">
              <w:rPr>
                <w:rFonts w:ascii="Calibri" w:hAnsi="Calibri"/>
                <w:color w:val="000080"/>
                <w:lang w:val="en-US"/>
              </w:rPr>
              <w:t>Ph: 03 93809214 Fax: 03 93880635</w:t>
            </w:r>
          </w:p>
          <w:p w14:paraId="79864C7E" w14:textId="77777777" w:rsidR="00531E77" w:rsidRPr="00315222" w:rsidRDefault="00531E77" w:rsidP="00942C87">
            <w:pPr>
              <w:rPr>
                <w:rFonts w:ascii="Calibri" w:hAnsi="Calibri"/>
                <w:color w:val="000080"/>
                <w:lang w:val="fr-FR"/>
              </w:rPr>
            </w:pPr>
            <w:r w:rsidRPr="00315222">
              <w:rPr>
                <w:rFonts w:ascii="Calibri" w:hAnsi="Calibri"/>
                <w:color w:val="000080"/>
                <w:lang w:val="fr-FR"/>
              </w:rPr>
              <w:t xml:space="preserve">Email: </w:t>
            </w:r>
            <w:hyperlink r:id="rId87" w:history="1">
              <w:r w:rsidRPr="00315222">
                <w:rPr>
                  <w:rStyle w:val="Hyperlink"/>
                  <w:rFonts w:ascii="Calibri" w:hAnsi="Calibri"/>
                  <w:color w:val="000080"/>
                  <w:lang w:val="fr-FR"/>
                </w:rPr>
                <w:t>harrygregory@delphicwholesalers.com.au</w:t>
              </w:r>
            </w:hyperlink>
            <w:r w:rsidRPr="00315222">
              <w:rPr>
                <w:rFonts w:ascii="Calibri" w:hAnsi="Calibri"/>
                <w:color w:val="000080"/>
                <w:lang w:val="pt-BR"/>
              </w:rPr>
              <w:t xml:space="preserve"> nomikoudis@delphic.biz</w:t>
            </w:r>
          </w:p>
          <w:p w14:paraId="30318120" w14:textId="77777777" w:rsidR="00531E77" w:rsidRPr="00315222" w:rsidRDefault="00531E77" w:rsidP="00942C87">
            <w:pPr>
              <w:rPr>
                <w:rFonts w:ascii="Calibri" w:hAnsi="Calibri"/>
                <w:color w:val="000080"/>
                <w:lang w:val="fr-FR"/>
              </w:rPr>
            </w:pPr>
            <w:r w:rsidRPr="00315222">
              <w:rPr>
                <w:rFonts w:ascii="Calibri" w:hAnsi="Calibri"/>
                <w:color w:val="000080"/>
                <w:lang w:val="fr-FR"/>
              </w:rPr>
              <w:t xml:space="preserve">website: </w:t>
            </w:r>
            <w:hyperlink r:id="rId88" w:history="1">
              <w:r w:rsidRPr="00315222">
                <w:rPr>
                  <w:rStyle w:val="Hyperlink"/>
                  <w:rFonts w:ascii="Calibri" w:hAnsi="Calibri"/>
                  <w:color w:val="000080"/>
                  <w:lang w:val="fr-FR"/>
                </w:rPr>
                <w:t>www.delphicwholesalers.com.au</w:t>
              </w:r>
            </w:hyperlink>
          </w:p>
          <w:p w14:paraId="76336C22" w14:textId="77777777" w:rsidR="00531E77" w:rsidRPr="00315222" w:rsidRDefault="00531E77" w:rsidP="00942C87">
            <w:pPr>
              <w:rPr>
                <w:rFonts w:ascii="Calibri" w:hAnsi="Calibri"/>
                <w:color w:val="3366FF"/>
                <w:lang w:val="en-US"/>
              </w:rPr>
            </w:pPr>
            <w:r w:rsidRPr="00315222">
              <w:rPr>
                <w:rFonts w:ascii="Calibri" w:hAnsi="Calibri"/>
                <w:color w:val="000080"/>
                <w:lang w:val="en-US"/>
              </w:rPr>
              <w:t>Line of Business: Wholesale groceries Importer Exporter cheese, olives, oil and confectionery Sales &amp; Marketing Manager: Mr John Patrick Nomikoudis</w:t>
            </w:r>
          </w:p>
        </w:tc>
        <w:tc>
          <w:tcPr>
            <w:tcW w:w="4359" w:type="dxa"/>
          </w:tcPr>
          <w:p w14:paraId="2DC84771" w14:textId="77777777" w:rsidR="00531E77" w:rsidRPr="00315222" w:rsidRDefault="00531E77" w:rsidP="00942C87">
            <w:pPr>
              <w:rPr>
                <w:rFonts w:ascii="Calibri" w:hAnsi="Calibri"/>
                <w:b/>
                <w:lang w:val="en-US"/>
              </w:rPr>
            </w:pPr>
            <w:r w:rsidRPr="00315222">
              <w:rPr>
                <w:rFonts w:ascii="Calibri" w:hAnsi="Calibri"/>
                <w:b/>
                <w:lang w:val="en-US"/>
              </w:rPr>
              <w:t>BGP Global Pty Ltd</w:t>
            </w:r>
          </w:p>
          <w:p w14:paraId="776993E3" w14:textId="77777777" w:rsidR="00531E77" w:rsidRPr="00315222" w:rsidRDefault="00531E77" w:rsidP="00942C87">
            <w:pPr>
              <w:rPr>
                <w:rFonts w:ascii="Calibri" w:hAnsi="Calibri"/>
                <w:lang w:val="en-US"/>
              </w:rPr>
            </w:pPr>
            <w:r w:rsidRPr="00315222">
              <w:rPr>
                <w:rFonts w:ascii="Calibri" w:hAnsi="Calibri"/>
                <w:lang w:val="en-US"/>
              </w:rPr>
              <w:t>Polstal GPO Box 1262L Melbourne VIC 3001</w:t>
            </w:r>
          </w:p>
          <w:p w14:paraId="285B6380" w14:textId="77777777" w:rsidR="00531E77" w:rsidRPr="00315222" w:rsidRDefault="00531E77" w:rsidP="00942C87">
            <w:pPr>
              <w:rPr>
                <w:rFonts w:ascii="Calibri" w:hAnsi="Calibri"/>
                <w:lang w:val="en-US"/>
              </w:rPr>
            </w:pPr>
            <w:r w:rsidRPr="00315222">
              <w:rPr>
                <w:rFonts w:ascii="Calibri" w:hAnsi="Calibri"/>
                <w:lang w:val="en-US"/>
              </w:rPr>
              <w:t>Ph 03 96863300 Fax 03 96863366</w:t>
            </w:r>
          </w:p>
          <w:p w14:paraId="5504FF0A" w14:textId="77777777" w:rsidR="00531E77" w:rsidRPr="00315222" w:rsidRDefault="00531E77" w:rsidP="00942C87">
            <w:pPr>
              <w:rPr>
                <w:rFonts w:ascii="Calibri" w:hAnsi="Calibri"/>
                <w:lang w:val="en-US"/>
              </w:rPr>
            </w:pPr>
            <w:r w:rsidRPr="00315222">
              <w:rPr>
                <w:rFonts w:ascii="Calibri" w:hAnsi="Calibri"/>
                <w:lang w:val="en-US"/>
              </w:rPr>
              <w:t xml:space="preserve">Email: </w:t>
            </w:r>
            <w:hyperlink r:id="rId89" w:history="1">
              <w:r w:rsidRPr="00315222">
                <w:rPr>
                  <w:rStyle w:val="Hyperlink"/>
                  <w:rFonts w:ascii="Calibri" w:hAnsi="Calibri"/>
                  <w:color w:val="auto"/>
                  <w:lang w:val="en-US"/>
                </w:rPr>
                <w:t>bgpint@netlink.com.au</w:t>
              </w:r>
            </w:hyperlink>
          </w:p>
          <w:p w14:paraId="3BB8FECC" w14:textId="77777777" w:rsidR="00531E77" w:rsidRPr="00315222" w:rsidRDefault="00531E77" w:rsidP="00942C87">
            <w:pPr>
              <w:rPr>
                <w:rFonts w:ascii="Calibri" w:hAnsi="Calibri"/>
                <w:lang w:val="en-US"/>
              </w:rPr>
            </w:pPr>
            <w:r w:rsidRPr="00315222">
              <w:rPr>
                <w:rFonts w:ascii="Calibri" w:hAnsi="Calibri"/>
                <w:lang w:val="en-US"/>
              </w:rPr>
              <w:t>Line of Business: Wholesale fresh produce Importer Exporter</w:t>
            </w:r>
          </w:p>
          <w:p w14:paraId="43139B9F" w14:textId="77777777" w:rsidR="00531E77" w:rsidRPr="00315222" w:rsidRDefault="00531E77" w:rsidP="00942C87">
            <w:pPr>
              <w:rPr>
                <w:rFonts w:ascii="Calibri" w:hAnsi="Calibri"/>
                <w:lang w:val="en-US"/>
              </w:rPr>
            </w:pPr>
            <w:r w:rsidRPr="00315222">
              <w:rPr>
                <w:rFonts w:ascii="Calibri" w:hAnsi="Calibri"/>
                <w:lang w:val="en-US"/>
              </w:rPr>
              <w:t>Directors: Mr. Neil Graham Barker</w:t>
            </w:r>
          </w:p>
          <w:p w14:paraId="6245EF7D" w14:textId="77777777" w:rsidR="00531E77" w:rsidRPr="00315222" w:rsidRDefault="00531E77" w:rsidP="00942C87">
            <w:pPr>
              <w:rPr>
                <w:rFonts w:ascii="Calibri" w:hAnsi="Calibri"/>
                <w:lang w:val="en-US"/>
              </w:rPr>
            </w:pPr>
            <w:r w:rsidRPr="00315222">
              <w:rPr>
                <w:rFonts w:ascii="Calibri" w:hAnsi="Calibri"/>
                <w:lang w:val="en-US"/>
              </w:rPr>
              <w:t>Managing Director: Mr. Neil Graham Barker</w:t>
            </w:r>
          </w:p>
          <w:p w14:paraId="30016840" w14:textId="77777777" w:rsidR="00531E77" w:rsidRPr="00315222" w:rsidRDefault="00531E77" w:rsidP="00942C87">
            <w:pPr>
              <w:rPr>
                <w:rFonts w:ascii="Calibri" w:hAnsi="Calibri"/>
              </w:rPr>
            </w:pPr>
          </w:p>
        </w:tc>
      </w:tr>
      <w:tr w:rsidR="00531E77" w:rsidRPr="00315222" w14:paraId="7A525877" w14:textId="77777777" w:rsidTr="00942C87">
        <w:tc>
          <w:tcPr>
            <w:tcW w:w="4359" w:type="dxa"/>
          </w:tcPr>
          <w:p w14:paraId="18A6A720" w14:textId="77777777" w:rsidR="00531E77" w:rsidRPr="00315222" w:rsidRDefault="00531E77" w:rsidP="00942C87">
            <w:pPr>
              <w:rPr>
                <w:rFonts w:ascii="Calibri" w:hAnsi="Calibri"/>
                <w:b/>
                <w:lang w:val="en-US"/>
              </w:rPr>
            </w:pPr>
            <w:r w:rsidRPr="00315222">
              <w:rPr>
                <w:rFonts w:ascii="Calibri" w:hAnsi="Calibri"/>
                <w:b/>
                <w:lang w:val="en-US"/>
              </w:rPr>
              <w:t>Coreco Pty Ltd</w:t>
            </w:r>
          </w:p>
          <w:p w14:paraId="4C6644DA" w14:textId="77777777" w:rsidR="00531E77" w:rsidRPr="00315222" w:rsidRDefault="00531E77" w:rsidP="00942C87">
            <w:pPr>
              <w:rPr>
                <w:rFonts w:ascii="Calibri" w:hAnsi="Calibri"/>
                <w:lang w:val="en-US"/>
              </w:rPr>
            </w:pPr>
            <w:r w:rsidRPr="00315222">
              <w:rPr>
                <w:rFonts w:ascii="Calibri" w:hAnsi="Calibri"/>
                <w:lang w:val="en-US"/>
              </w:rPr>
              <w:t>Postal: PO Box 575 Somerton VIC 3062</w:t>
            </w:r>
          </w:p>
          <w:p w14:paraId="0A6C2AF4" w14:textId="77777777" w:rsidR="00531E77" w:rsidRPr="00315222" w:rsidRDefault="00531E77" w:rsidP="00942C87">
            <w:pPr>
              <w:rPr>
                <w:rFonts w:ascii="Calibri" w:hAnsi="Calibri"/>
                <w:lang w:val="en-US"/>
              </w:rPr>
            </w:pPr>
            <w:r w:rsidRPr="00315222">
              <w:rPr>
                <w:rFonts w:ascii="Calibri" w:hAnsi="Calibri"/>
                <w:lang w:val="en-US"/>
              </w:rPr>
              <w:t>Ph: 03 93570490 Fax 03 93570731</w:t>
            </w:r>
          </w:p>
          <w:p w14:paraId="72B87840" w14:textId="77777777" w:rsidR="00531E77" w:rsidRPr="00315222" w:rsidRDefault="00531E77" w:rsidP="00942C87">
            <w:pPr>
              <w:rPr>
                <w:rFonts w:ascii="Calibri" w:hAnsi="Calibri"/>
                <w:lang w:val="fr-FR"/>
              </w:rPr>
            </w:pPr>
            <w:r w:rsidRPr="00315222">
              <w:rPr>
                <w:rFonts w:ascii="Calibri" w:hAnsi="Calibri"/>
                <w:lang w:val="fr-FR"/>
              </w:rPr>
              <w:t xml:space="preserve">Email: </w:t>
            </w:r>
            <w:hyperlink r:id="rId90" w:history="1">
              <w:r w:rsidRPr="00315222">
                <w:rPr>
                  <w:rStyle w:val="Hyperlink"/>
                  <w:rFonts w:ascii="Calibri" w:hAnsi="Calibri"/>
                  <w:color w:val="auto"/>
                  <w:lang w:val="fr-FR"/>
                </w:rPr>
                <w:t>reception@coreco.com.au</w:t>
              </w:r>
            </w:hyperlink>
          </w:p>
          <w:p w14:paraId="29EA367F" w14:textId="77777777" w:rsidR="00531E77" w:rsidRPr="00315222" w:rsidRDefault="00531E77" w:rsidP="00942C87">
            <w:pPr>
              <w:rPr>
                <w:rFonts w:ascii="Calibri" w:hAnsi="Calibri"/>
                <w:lang w:val="fr-FR"/>
              </w:rPr>
            </w:pPr>
            <w:r w:rsidRPr="00315222">
              <w:rPr>
                <w:rFonts w:ascii="Calibri" w:hAnsi="Calibri"/>
                <w:lang w:val="fr-FR"/>
              </w:rPr>
              <w:t xml:space="preserve">website: </w:t>
            </w:r>
            <w:hyperlink r:id="rId91" w:history="1">
              <w:r w:rsidRPr="00315222">
                <w:rPr>
                  <w:rStyle w:val="Hyperlink"/>
                  <w:rFonts w:ascii="Calibri" w:hAnsi="Calibri"/>
                  <w:color w:val="auto"/>
                  <w:lang w:val="fr-FR"/>
                </w:rPr>
                <w:t>www.coreco.com.au</w:t>
              </w:r>
            </w:hyperlink>
          </w:p>
          <w:p w14:paraId="19397ABC" w14:textId="77777777" w:rsidR="00531E77" w:rsidRPr="00315222" w:rsidRDefault="00531E77" w:rsidP="00942C87">
            <w:pPr>
              <w:rPr>
                <w:rFonts w:ascii="Calibri" w:hAnsi="Calibri"/>
                <w:lang w:val="en-US"/>
              </w:rPr>
            </w:pPr>
            <w:r w:rsidRPr="00315222">
              <w:rPr>
                <w:rFonts w:ascii="Calibri" w:hAnsi="Calibri"/>
                <w:lang w:val="en-US"/>
              </w:rPr>
              <w:t>Line of Business : Import and wholesale packaged &amp; prepackaged foods, pasta sauce, bottled vegetables cakes &amp; biscuits</w:t>
            </w:r>
          </w:p>
          <w:p w14:paraId="4D26348B" w14:textId="77777777" w:rsidR="00531E77" w:rsidRPr="00315222" w:rsidRDefault="00531E77" w:rsidP="00942C87">
            <w:pPr>
              <w:rPr>
                <w:rFonts w:ascii="Calibri" w:hAnsi="Calibri"/>
                <w:lang w:val="en-US"/>
              </w:rPr>
            </w:pPr>
            <w:r w:rsidRPr="00315222">
              <w:rPr>
                <w:rFonts w:ascii="Calibri" w:hAnsi="Calibri"/>
                <w:lang w:val="en-US"/>
              </w:rPr>
              <w:t>Directors: Mr. Carmelo Piedimonte</w:t>
            </w:r>
          </w:p>
        </w:tc>
        <w:tc>
          <w:tcPr>
            <w:tcW w:w="4359" w:type="dxa"/>
          </w:tcPr>
          <w:p w14:paraId="4DBAA5D1" w14:textId="77777777" w:rsidR="00531E77" w:rsidRPr="00315222" w:rsidRDefault="00531E77" w:rsidP="00942C87">
            <w:pPr>
              <w:rPr>
                <w:rFonts w:ascii="Calibri" w:hAnsi="Calibri"/>
                <w:b/>
                <w:lang w:val="en-US"/>
              </w:rPr>
            </w:pPr>
            <w:r w:rsidRPr="00315222">
              <w:rPr>
                <w:rFonts w:ascii="Calibri" w:hAnsi="Calibri"/>
                <w:b/>
                <w:lang w:val="en-US"/>
              </w:rPr>
              <w:t>BONFOOD PTY. LTD.</w:t>
            </w:r>
          </w:p>
          <w:p w14:paraId="0C781D4B" w14:textId="77777777" w:rsidR="00531E77" w:rsidRPr="00315222" w:rsidRDefault="00531E77" w:rsidP="00942C87">
            <w:pPr>
              <w:rPr>
                <w:rFonts w:ascii="Calibri" w:hAnsi="Calibri"/>
                <w:lang w:val="en-US"/>
              </w:rPr>
            </w:pPr>
            <w:r w:rsidRPr="00315222">
              <w:rPr>
                <w:rFonts w:ascii="Calibri" w:hAnsi="Calibri"/>
                <w:lang w:val="en-US"/>
              </w:rPr>
              <w:t>4 Bruthen Street, Preston VIC 3072 Australia</w:t>
            </w:r>
          </w:p>
          <w:p w14:paraId="77087BF7" w14:textId="77777777" w:rsidR="00531E77" w:rsidRPr="00315222" w:rsidRDefault="00531E77" w:rsidP="00942C87">
            <w:pPr>
              <w:rPr>
                <w:rFonts w:ascii="Calibri" w:hAnsi="Calibri"/>
                <w:lang w:val="en-US"/>
              </w:rPr>
            </w:pPr>
            <w:r w:rsidRPr="00315222">
              <w:rPr>
                <w:rFonts w:ascii="Calibri" w:hAnsi="Calibri"/>
                <w:lang w:val="en-US"/>
              </w:rPr>
              <w:t>Ph : 3 9495 8200</w:t>
            </w:r>
          </w:p>
          <w:p w14:paraId="1B88BC00" w14:textId="77777777" w:rsidR="00531E77" w:rsidRPr="00315222" w:rsidRDefault="00531E77" w:rsidP="00942C87">
            <w:pPr>
              <w:rPr>
                <w:rFonts w:ascii="Calibri" w:hAnsi="Calibri"/>
                <w:lang w:val="en-US"/>
              </w:rPr>
            </w:pPr>
            <w:r w:rsidRPr="00315222">
              <w:rPr>
                <w:rFonts w:ascii="Calibri" w:hAnsi="Calibri"/>
                <w:lang w:val="en-US"/>
              </w:rPr>
              <w:t>Fax: 3 9416 8112</w:t>
            </w:r>
          </w:p>
          <w:p w14:paraId="67A11CD8" w14:textId="77777777" w:rsidR="00531E77" w:rsidRPr="00315222" w:rsidRDefault="00531E77" w:rsidP="00942C87">
            <w:pPr>
              <w:rPr>
                <w:rFonts w:ascii="Calibri" w:hAnsi="Calibri"/>
                <w:lang w:val="en-US"/>
              </w:rPr>
            </w:pPr>
            <w:r w:rsidRPr="00315222">
              <w:rPr>
                <w:rFonts w:ascii="Calibri" w:hAnsi="Calibri"/>
                <w:lang w:val="en-US"/>
              </w:rPr>
              <w:t xml:space="preserve">Email: </w:t>
            </w:r>
            <w:hyperlink r:id="rId92" w:history="1">
              <w:r w:rsidRPr="00315222">
                <w:rPr>
                  <w:rFonts w:ascii="Calibri" w:hAnsi="Calibri"/>
                  <w:lang w:val="en-US"/>
                </w:rPr>
                <w:t>admin@bonfood.com.au</w:t>
              </w:r>
            </w:hyperlink>
          </w:p>
          <w:p w14:paraId="2ADC8A4C" w14:textId="77777777" w:rsidR="00531E77" w:rsidRPr="00315222" w:rsidRDefault="00531E77" w:rsidP="00942C87">
            <w:pPr>
              <w:rPr>
                <w:rFonts w:ascii="Calibri" w:hAnsi="Calibri"/>
                <w:lang w:val="en-US"/>
              </w:rPr>
            </w:pPr>
            <w:r w:rsidRPr="00315222">
              <w:rPr>
                <w:rFonts w:ascii="Calibri" w:hAnsi="Calibri"/>
                <w:lang w:val="en-US"/>
              </w:rPr>
              <w:t xml:space="preserve">website : </w:t>
            </w:r>
            <w:hyperlink r:id="rId93" w:history="1">
              <w:r w:rsidRPr="00315222">
                <w:rPr>
                  <w:rStyle w:val="Hyperlink"/>
                  <w:rFonts w:ascii="Calibri" w:hAnsi="Calibri"/>
                  <w:color w:val="auto"/>
                  <w:lang w:val="en-US"/>
                </w:rPr>
                <w:t>http://www.bonfood.com.au</w:t>
              </w:r>
            </w:hyperlink>
          </w:p>
          <w:p w14:paraId="69B25ACD" w14:textId="77777777" w:rsidR="00531E77" w:rsidRPr="00315222" w:rsidRDefault="00531E77" w:rsidP="00942C87">
            <w:pPr>
              <w:rPr>
                <w:rFonts w:ascii="Calibri" w:hAnsi="Calibri"/>
                <w:lang w:val="en-US"/>
              </w:rPr>
            </w:pPr>
            <w:r w:rsidRPr="00315222">
              <w:rPr>
                <w:rFonts w:ascii="Calibri" w:hAnsi="Calibri"/>
                <w:lang w:val="en-US"/>
              </w:rPr>
              <w:t>Line of Business: Import &amp; Distribution of Mediterranean foodproducts</w:t>
            </w:r>
          </w:p>
        </w:tc>
      </w:tr>
      <w:tr w:rsidR="00531E77" w:rsidRPr="00315222" w14:paraId="57893378" w14:textId="77777777" w:rsidTr="00942C87">
        <w:tc>
          <w:tcPr>
            <w:tcW w:w="4359" w:type="dxa"/>
          </w:tcPr>
          <w:p w14:paraId="4418BFF2" w14:textId="77777777" w:rsidR="00531E77" w:rsidRPr="00315222" w:rsidRDefault="00531E77" w:rsidP="00942C87">
            <w:pPr>
              <w:rPr>
                <w:rFonts w:ascii="Calibri" w:hAnsi="Calibri"/>
                <w:b/>
                <w:lang w:val="en-US"/>
              </w:rPr>
            </w:pPr>
            <w:r w:rsidRPr="00315222">
              <w:rPr>
                <w:rFonts w:ascii="Calibri" w:hAnsi="Calibri"/>
                <w:b/>
                <w:lang w:val="en-US"/>
              </w:rPr>
              <w:t>Beach Avenue Wholesalers Pty Ltd</w:t>
            </w:r>
          </w:p>
          <w:p w14:paraId="0488845B" w14:textId="77777777" w:rsidR="00531E77" w:rsidRPr="00315222" w:rsidRDefault="00531E77" w:rsidP="00942C87">
            <w:pPr>
              <w:rPr>
                <w:rFonts w:ascii="Calibri" w:hAnsi="Calibri"/>
                <w:lang w:val="pt-BR"/>
              </w:rPr>
            </w:pPr>
            <w:r w:rsidRPr="00315222">
              <w:rPr>
                <w:rFonts w:ascii="Calibri" w:hAnsi="Calibri"/>
                <w:lang w:val="pt-BR"/>
              </w:rPr>
              <w:t>Postal: 47 Industrial Dr Braeside VIC 3195</w:t>
            </w:r>
          </w:p>
          <w:p w14:paraId="044A3795" w14:textId="77777777" w:rsidR="00531E77" w:rsidRPr="00315222" w:rsidRDefault="00531E77" w:rsidP="00942C87">
            <w:pPr>
              <w:rPr>
                <w:rFonts w:ascii="Calibri" w:hAnsi="Calibri"/>
                <w:lang w:val="en-US"/>
              </w:rPr>
            </w:pPr>
            <w:r w:rsidRPr="00315222">
              <w:rPr>
                <w:rFonts w:ascii="Calibri" w:hAnsi="Calibri"/>
                <w:lang w:val="en-US"/>
              </w:rPr>
              <w:t>Ph: 03 95802231 Fax: 03 95873340</w:t>
            </w:r>
          </w:p>
          <w:p w14:paraId="2E42FC2A" w14:textId="77777777" w:rsidR="00531E77" w:rsidRPr="00315222" w:rsidRDefault="00531E77" w:rsidP="00942C87">
            <w:pPr>
              <w:rPr>
                <w:rFonts w:ascii="Calibri" w:hAnsi="Calibri"/>
                <w:lang w:val="fr-FR"/>
              </w:rPr>
            </w:pPr>
            <w:r w:rsidRPr="00315222">
              <w:rPr>
                <w:rFonts w:ascii="Calibri" w:hAnsi="Calibri"/>
                <w:lang w:val="fr-FR"/>
              </w:rPr>
              <w:t xml:space="preserve">Email: </w:t>
            </w:r>
            <w:hyperlink r:id="rId94" w:history="1">
              <w:r w:rsidRPr="00315222">
                <w:rPr>
                  <w:rStyle w:val="Hyperlink"/>
                  <w:rFonts w:ascii="Calibri" w:hAnsi="Calibri"/>
                  <w:color w:val="auto"/>
                  <w:lang w:val="fr-FR"/>
                </w:rPr>
                <w:t>sales@baw.com.au</w:t>
              </w:r>
            </w:hyperlink>
          </w:p>
          <w:p w14:paraId="5AD0911A" w14:textId="77777777" w:rsidR="00531E77" w:rsidRPr="00315222" w:rsidRDefault="00531E77" w:rsidP="00942C87">
            <w:pPr>
              <w:rPr>
                <w:rFonts w:ascii="Calibri" w:hAnsi="Calibri"/>
                <w:lang w:val="fr-FR"/>
              </w:rPr>
            </w:pPr>
            <w:r w:rsidRPr="00315222">
              <w:rPr>
                <w:rFonts w:ascii="Calibri" w:hAnsi="Calibri"/>
                <w:lang w:val="fr-FR"/>
              </w:rPr>
              <w:t xml:space="preserve">website: </w:t>
            </w:r>
            <w:hyperlink r:id="rId95" w:history="1">
              <w:r w:rsidRPr="00315222">
                <w:rPr>
                  <w:rStyle w:val="Hyperlink"/>
                  <w:rFonts w:ascii="Calibri" w:hAnsi="Calibri"/>
                  <w:color w:val="auto"/>
                  <w:lang w:val="fr-FR"/>
                </w:rPr>
                <w:t>www.baw.com.au</w:t>
              </w:r>
            </w:hyperlink>
          </w:p>
          <w:p w14:paraId="0E5B74FB" w14:textId="77777777" w:rsidR="00531E77" w:rsidRPr="00315222" w:rsidRDefault="00531E77" w:rsidP="00942C87">
            <w:pPr>
              <w:rPr>
                <w:rFonts w:ascii="Calibri" w:hAnsi="Calibri"/>
                <w:lang w:val="en-US"/>
              </w:rPr>
            </w:pPr>
            <w:r w:rsidRPr="00315222">
              <w:rPr>
                <w:rFonts w:ascii="Calibri" w:hAnsi="Calibri"/>
                <w:lang w:val="en-US"/>
              </w:rPr>
              <w:t>Line of Business: Wholesale alcohol Importer Exporter</w:t>
            </w:r>
          </w:p>
          <w:p w14:paraId="65A36F30" w14:textId="77777777" w:rsidR="00531E77" w:rsidRPr="00315222" w:rsidRDefault="00531E77" w:rsidP="00942C87">
            <w:pPr>
              <w:rPr>
                <w:rFonts w:ascii="Calibri" w:hAnsi="Calibri"/>
                <w:lang w:val="en-US"/>
              </w:rPr>
            </w:pPr>
            <w:r w:rsidRPr="00315222">
              <w:rPr>
                <w:rFonts w:ascii="Calibri" w:hAnsi="Calibri"/>
                <w:lang w:val="en-US"/>
              </w:rPr>
              <w:t>Directors: Mr. Bernd Kurt Amand Willi Patzold: ms Irene Patzold</w:t>
            </w:r>
          </w:p>
        </w:tc>
        <w:tc>
          <w:tcPr>
            <w:tcW w:w="4359" w:type="dxa"/>
          </w:tcPr>
          <w:p w14:paraId="49ED7282" w14:textId="77777777" w:rsidR="00531E77" w:rsidRPr="00315222" w:rsidRDefault="00531E77" w:rsidP="00942C87">
            <w:pPr>
              <w:rPr>
                <w:rFonts w:ascii="Calibri" w:hAnsi="Calibri"/>
                <w:b/>
                <w:lang w:val="en-US"/>
              </w:rPr>
            </w:pPr>
            <w:r w:rsidRPr="00315222">
              <w:rPr>
                <w:rFonts w:ascii="Calibri" w:hAnsi="Calibri"/>
                <w:b/>
                <w:lang w:val="en-US"/>
              </w:rPr>
              <w:t>Bruno Distributors Pty Ltd</w:t>
            </w:r>
          </w:p>
          <w:p w14:paraId="354EB88C" w14:textId="77777777" w:rsidR="00531E77" w:rsidRPr="00315222" w:rsidRDefault="00531E77" w:rsidP="00942C87">
            <w:pPr>
              <w:rPr>
                <w:rFonts w:ascii="Calibri" w:hAnsi="Calibri"/>
                <w:lang w:val="en-US"/>
              </w:rPr>
            </w:pPr>
            <w:r w:rsidRPr="00315222">
              <w:rPr>
                <w:rFonts w:ascii="Calibri" w:hAnsi="Calibri"/>
                <w:lang w:val="en-US"/>
              </w:rPr>
              <w:t>Reg Office: 358 Lygon St Brunswick East VIC 3057</w:t>
            </w:r>
          </w:p>
          <w:p w14:paraId="280AAC1A" w14:textId="77777777" w:rsidR="00531E77" w:rsidRPr="00315222" w:rsidRDefault="00531E77" w:rsidP="00942C87">
            <w:pPr>
              <w:rPr>
                <w:rFonts w:ascii="Calibri" w:hAnsi="Calibri"/>
                <w:lang w:val="en-US"/>
              </w:rPr>
            </w:pPr>
            <w:r w:rsidRPr="00315222">
              <w:rPr>
                <w:rFonts w:ascii="Calibri" w:hAnsi="Calibri"/>
                <w:lang w:val="en-US"/>
              </w:rPr>
              <w:t>Postal: 358 Lygon St Brunswick East VIC 3057</w:t>
            </w:r>
          </w:p>
          <w:p w14:paraId="3C7921BC" w14:textId="77777777" w:rsidR="00531E77" w:rsidRPr="00315222" w:rsidRDefault="00531E77" w:rsidP="00942C87">
            <w:pPr>
              <w:rPr>
                <w:rFonts w:ascii="Calibri" w:hAnsi="Calibri"/>
                <w:lang w:val="en-US"/>
              </w:rPr>
            </w:pPr>
            <w:r w:rsidRPr="00315222">
              <w:rPr>
                <w:rFonts w:ascii="Calibri" w:hAnsi="Calibri"/>
                <w:lang w:val="en-US"/>
              </w:rPr>
              <w:t>Ph: 03 93875733 Fax: 03 93876135</w:t>
            </w:r>
          </w:p>
          <w:p w14:paraId="0E0FFD4B" w14:textId="77777777" w:rsidR="00531E77" w:rsidRPr="00315222" w:rsidRDefault="00531E77" w:rsidP="00942C87">
            <w:pPr>
              <w:rPr>
                <w:rFonts w:ascii="Calibri" w:hAnsi="Calibri"/>
                <w:lang w:val="en-US"/>
              </w:rPr>
            </w:pPr>
            <w:r w:rsidRPr="00315222">
              <w:rPr>
                <w:rFonts w:ascii="Calibri" w:hAnsi="Calibri"/>
                <w:lang w:val="en-US"/>
              </w:rPr>
              <w:t>Line of Business: Wholesale groceries, Snacks, beverages, meals, ingredients</w:t>
            </w:r>
          </w:p>
          <w:p w14:paraId="1674F17A" w14:textId="77777777" w:rsidR="00531E77" w:rsidRPr="00315222" w:rsidRDefault="00531E77" w:rsidP="00942C87">
            <w:pPr>
              <w:rPr>
                <w:rFonts w:ascii="Calibri" w:hAnsi="Calibri"/>
                <w:lang w:val="en-US"/>
              </w:rPr>
            </w:pPr>
            <w:r w:rsidRPr="00315222">
              <w:rPr>
                <w:rFonts w:ascii="Calibri" w:hAnsi="Calibri"/>
                <w:lang w:val="en-US"/>
              </w:rPr>
              <w:t>Directors: Mr BrunoCultrera</w:t>
            </w:r>
          </w:p>
          <w:p w14:paraId="1F6096E3" w14:textId="77777777" w:rsidR="00531E77" w:rsidRPr="00315222" w:rsidRDefault="00531E77" w:rsidP="00942C87">
            <w:pPr>
              <w:rPr>
                <w:rFonts w:ascii="Calibri" w:hAnsi="Calibri"/>
                <w:lang w:val="en-US"/>
              </w:rPr>
            </w:pPr>
            <w:r w:rsidRPr="00315222">
              <w:rPr>
                <w:rFonts w:ascii="Calibri" w:hAnsi="Calibri"/>
                <w:lang w:val="en-US"/>
              </w:rPr>
              <w:t>Managing Director: Mr Bruno Cultrera</w:t>
            </w:r>
          </w:p>
        </w:tc>
      </w:tr>
      <w:tr w:rsidR="00531E77" w:rsidRPr="00315222" w14:paraId="04B4E5CC" w14:textId="77777777" w:rsidTr="00942C87">
        <w:tc>
          <w:tcPr>
            <w:tcW w:w="4359" w:type="dxa"/>
          </w:tcPr>
          <w:p w14:paraId="4588547E" w14:textId="77777777" w:rsidR="00531E77" w:rsidRPr="00315222" w:rsidRDefault="00531E77" w:rsidP="00942C87">
            <w:pPr>
              <w:rPr>
                <w:rStyle w:val="style6"/>
                <w:rFonts w:ascii="Calibri" w:hAnsi="Calibri"/>
                <w:b/>
                <w:color w:val="000080"/>
                <w:lang w:val="en-US"/>
              </w:rPr>
            </w:pPr>
            <w:r w:rsidRPr="00315222">
              <w:rPr>
                <w:rStyle w:val="style6"/>
                <w:rFonts w:ascii="Calibri" w:hAnsi="Calibri"/>
                <w:b/>
                <w:color w:val="000080"/>
                <w:lang w:val="en-US"/>
              </w:rPr>
              <w:t>Tirnavos Imports</w:t>
            </w:r>
          </w:p>
          <w:p w14:paraId="1A1E2DB5"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PO Box 294, Oakleigh, VIC 3166</w:t>
            </w:r>
          </w:p>
          <w:p w14:paraId="12CC3A9E"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 xml:space="preserve">Ph: 03 9595698299 Fax: </w:t>
            </w:r>
            <w:r w:rsidRPr="00315222">
              <w:rPr>
                <w:rStyle w:val="value"/>
                <w:rFonts w:ascii="Calibri" w:hAnsi="Calibri"/>
                <w:color w:val="000080"/>
              </w:rPr>
              <w:t>03 9795 1100</w:t>
            </w:r>
          </w:p>
          <w:p w14:paraId="3FF18C46" w14:textId="77777777" w:rsidR="00531E77" w:rsidRPr="00315222" w:rsidRDefault="00531E77" w:rsidP="00942C87">
            <w:pPr>
              <w:rPr>
                <w:rStyle w:val="style6"/>
                <w:rFonts w:ascii="Calibri" w:hAnsi="Calibri"/>
                <w:color w:val="000080"/>
                <w:lang w:val="fr-FR"/>
              </w:rPr>
            </w:pPr>
            <w:r w:rsidRPr="00315222">
              <w:rPr>
                <w:rStyle w:val="style6"/>
                <w:rFonts w:ascii="Calibri" w:hAnsi="Calibri"/>
                <w:color w:val="000080"/>
                <w:lang w:val="fr-FR"/>
              </w:rPr>
              <w:t xml:space="preserve">Email: </w:t>
            </w:r>
            <w:hyperlink r:id="rId96" w:history="1">
              <w:r w:rsidRPr="00315222">
                <w:rPr>
                  <w:rStyle w:val="Hyperlink"/>
                  <w:rFonts w:ascii="Calibri" w:hAnsi="Calibri"/>
                  <w:color w:val="000080"/>
                  <w:lang w:val="fr-FR"/>
                </w:rPr>
                <w:t>archie@tirnavosimports.com.au</w:t>
              </w:r>
            </w:hyperlink>
            <w:r w:rsidRPr="00315222">
              <w:rPr>
                <w:rStyle w:val="style6"/>
                <w:rFonts w:ascii="Calibri" w:hAnsi="Calibri"/>
                <w:color w:val="000080"/>
                <w:lang w:val="fr-FR"/>
              </w:rPr>
              <w:t xml:space="preserve">; </w:t>
            </w:r>
            <w:hyperlink r:id="rId97" w:history="1">
              <w:r w:rsidRPr="00315222">
                <w:rPr>
                  <w:rStyle w:val="Hyperlink"/>
                  <w:rFonts w:ascii="Calibri" w:hAnsi="Calibri"/>
                  <w:color w:val="000080"/>
                  <w:lang w:val="fr-FR"/>
                </w:rPr>
                <w:t>vicky@tirnavos.com.au</w:t>
              </w:r>
            </w:hyperlink>
            <w:r w:rsidRPr="00315222">
              <w:rPr>
                <w:rStyle w:val="style6"/>
                <w:rFonts w:ascii="Calibri" w:hAnsi="Calibri"/>
                <w:color w:val="000080"/>
                <w:lang w:val="fr-FR"/>
              </w:rPr>
              <w:t xml:space="preserve">; </w:t>
            </w:r>
            <w:hyperlink r:id="rId98" w:history="1">
              <w:r w:rsidRPr="00315222">
                <w:rPr>
                  <w:rStyle w:val="Hyperlink"/>
                  <w:rFonts w:ascii="Calibri" w:hAnsi="Calibri"/>
                  <w:color w:val="000080"/>
                  <w:lang w:val="fr-FR"/>
                </w:rPr>
                <w:t>george@tirnavos.com.au</w:t>
              </w:r>
            </w:hyperlink>
          </w:p>
          <w:p w14:paraId="309F4135"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Line of Business: Importer of Greek Food and Bevereges</w:t>
            </w:r>
          </w:p>
          <w:p w14:paraId="689557AE" w14:textId="77777777" w:rsidR="00531E77" w:rsidRPr="00315222" w:rsidRDefault="00531E77" w:rsidP="00942C87">
            <w:pPr>
              <w:rPr>
                <w:rFonts w:ascii="Calibri" w:hAnsi="Calibri"/>
                <w:color w:val="000080"/>
                <w:lang w:val="fr-FR"/>
              </w:rPr>
            </w:pPr>
            <w:r w:rsidRPr="00315222">
              <w:rPr>
                <w:rStyle w:val="style6"/>
                <w:rFonts w:ascii="Calibri" w:hAnsi="Calibri"/>
                <w:color w:val="000080"/>
                <w:lang w:val="en-US"/>
              </w:rPr>
              <w:t xml:space="preserve">Contact Person: </w:t>
            </w:r>
            <w:r w:rsidRPr="00315222">
              <w:rPr>
                <w:rStyle w:val="style6"/>
                <w:rFonts w:ascii="Calibri" w:hAnsi="Calibri"/>
                <w:color w:val="000080"/>
                <w:lang w:val="fr-FR"/>
              </w:rPr>
              <w:t xml:space="preserve"> Achilleas Tsoukras</w:t>
            </w:r>
          </w:p>
        </w:tc>
        <w:tc>
          <w:tcPr>
            <w:tcW w:w="4359" w:type="dxa"/>
          </w:tcPr>
          <w:p w14:paraId="4451AEB7" w14:textId="77777777" w:rsidR="00531E77" w:rsidRPr="00315222" w:rsidRDefault="00531E77" w:rsidP="00942C87">
            <w:pPr>
              <w:rPr>
                <w:rStyle w:val="style6"/>
                <w:rFonts w:ascii="Calibri" w:hAnsi="Calibri"/>
                <w:b/>
                <w:color w:val="000080"/>
                <w:lang w:val="en-US"/>
              </w:rPr>
            </w:pPr>
            <w:r w:rsidRPr="00315222">
              <w:rPr>
                <w:rStyle w:val="style6"/>
                <w:rFonts w:ascii="Calibri" w:hAnsi="Calibri"/>
                <w:b/>
                <w:color w:val="000080"/>
                <w:lang w:val="en-US"/>
              </w:rPr>
              <w:t>Blackwood Lane Pty Ltd</w:t>
            </w:r>
          </w:p>
          <w:p w14:paraId="0CA869AA" w14:textId="77777777" w:rsidR="00531E77" w:rsidRPr="00315222" w:rsidRDefault="00531E77" w:rsidP="00942C87">
            <w:pPr>
              <w:rPr>
                <w:rFonts w:ascii="Calibri" w:hAnsi="Calibri"/>
                <w:color w:val="000080"/>
                <w:lang w:val="en-US"/>
              </w:rPr>
            </w:pPr>
            <w:r w:rsidRPr="00315222">
              <w:rPr>
                <w:rStyle w:val="style6"/>
                <w:rFonts w:ascii="Calibri" w:hAnsi="Calibri"/>
                <w:color w:val="000080"/>
                <w:lang w:val="en-US"/>
              </w:rPr>
              <w:t xml:space="preserve">Address: </w:t>
            </w:r>
            <w:r w:rsidRPr="00315222">
              <w:rPr>
                <w:rFonts w:ascii="Calibri" w:hAnsi="Calibri"/>
                <w:color w:val="000080"/>
                <w:lang w:val="en-US"/>
              </w:rPr>
              <w:t>84 Carlisle Crescent, Hughesdale, VIC 3166</w:t>
            </w:r>
          </w:p>
          <w:p w14:paraId="33EA67AA" w14:textId="77777777" w:rsidR="00531E77" w:rsidRPr="00315222" w:rsidRDefault="00531E77" w:rsidP="00942C87">
            <w:pPr>
              <w:rPr>
                <w:rFonts w:ascii="Calibri" w:hAnsi="Calibri"/>
                <w:color w:val="000080"/>
              </w:rPr>
            </w:pPr>
            <w:r w:rsidRPr="00315222">
              <w:rPr>
                <w:rStyle w:val="style6"/>
                <w:rFonts w:ascii="Calibri" w:hAnsi="Calibri"/>
                <w:color w:val="000080"/>
                <w:lang w:val="en-US"/>
              </w:rPr>
              <w:t xml:space="preserve">Ph: </w:t>
            </w:r>
            <w:r w:rsidRPr="00315222">
              <w:rPr>
                <w:rFonts w:ascii="Calibri" w:hAnsi="Calibri"/>
                <w:color w:val="000080"/>
              </w:rPr>
              <w:t>03 9563 3255, 03 95762730Fax: 03 9563 3266, 0396761820</w:t>
            </w:r>
          </w:p>
          <w:p w14:paraId="4297B47B" w14:textId="77777777" w:rsidR="00531E77" w:rsidRPr="00315222" w:rsidRDefault="00531E77" w:rsidP="00942C87">
            <w:pPr>
              <w:rPr>
                <w:rStyle w:val="style4"/>
                <w:rFonts w:ascii="Calibri" w:hAnsi="Calibri"/>
                <w:color w:val="000080"/>
              </w:rPr>
            </w:pPr>
            <w:r w:rsidRPr="00315222">
              <w:rPr>
                <w:rFonts w:ascii="Calibri" w:hAnsi="Calibri"/>
                <w:color w:val="000080"/>
              </w:rPr>
              <w:t xml:space="preserve">Email: </w:t>
            </w:r>
            <w:hyperlink r:id="rId99" w:history="1">
              <w:r w:rsidRPr="00315222">
                <w:rPr>
                  <w:rStyle w:val="Hyperlink"/>
                  <w:rFonts w:ascii="Calibri" w:hAnsi="Calibri"/>
                  <w:color w:val="000080"/>
                </w:rPr>
                <w:t>info@blackwoodlane.com</w:t>
              </w:r>
            </w:hyperlink>
          </w:p>
          <w:p w14:paraId="50F3B6B6" w14:textId="77777777" w:rsidR="00531E77" w:rsidRPr="00315222" w:rsidRDefault="00531E77" w:rsidP="00942C87">
            <w:pPr>
              <w:rPr>
                <w:rStyle w:val="style9"/>
                <w:rFonts w:ascii="Calibri" w:hAnsi="Calibri"/>
                <w:color w:val="000080"/>
                <w:lang w:val="en-US"/>
              </w:rPr>
            </w:pPr>
            <w:r w:rsidRPr="00315222">
              <w:rPr>
                <w:rStyle w:val="style4"/>
                <w:rFonts w:ascii="Calibri" w:hAnsi="Calibri"/>
                <w:color w:val="000080"/>
                <w:lang w:val="en-US"/>
              </w:rPr>
              <w:t xml:space="preserve">website: </w:t>
            </w:r>
            <w:hyperlink r:id="rId100" w:history="1">
              <w:r w:rsidRPr="00315222">
                <w:rPr>
                  <w:rStyle w:val="Hyperlink"/>
                  <w:rFonts w:ascii="Calibri" w:hAnsi="Calibri"/>
                  <w:color w:val="000080"/>
                  <w:lang w:val="en-US"/>
                </w:rPr>
                <w:t>www.blackwoodlane.com</w:t>
              </w:r>
            </w:hyperlink>
          </w:p>
          <w:p w14:paraId="30B550C4"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Line of Business: Importer of Foodstufs, olive oil</w:t>
            </w:r>
          </w:p>
          <w:p w14:paraId="36E83137" w14:textId="77777777" w:rsidR="00531E77" w:rsidRPr="00315222" w:rsidRDefault="00531E77" w:rsidP="00942C87">
            <w:pPr>
              <w:rPr>
                <w:rFonts w:ascii="Calibri" w:hAnsi="Calibri"/>
                <w:color w:val="000080"/>
              </w:rPr>
            </w:pPr>
            <w:r w:rsidRPr="00315222">
              <w:rPr>
                <w:rStyle w:val="style6"/>
                <w:rFonts w:ascii="Calibri" w:hAnsi="Calibri"/>
                <w:color w:val="000080"/>
                <w:lang w:val="en-US"/>
              </w:rPr>
              <w:t>Contact Person: Mr. George Spanos</w:t>
            </w:r>
          </w:p>
        </w:tc>
      </w:tr>
      <w:tr w:rsidR="00531E77" w:rsidRPr="00315222" w14:paraId="58F99475" w14:textId="77777777" w:rsidTr="00942C87">
        <w:tc>
          <w:tcPr>
            <w:tcW w:w="4359" w:type="dxa"/>
          </w:tcPr>
          <w:p w14:paraId="2AE07C48" w14:textId="77777777" w:rsidR="00531E77" w:rsidRPr="00315222" w:rsidRDefault="00531E77" w:rsidP="00942C87">
            <w:pPr>
              <w:rPr>
                <w:rStyle w:val="style6"/>
                <w:rFonts w:ascii="Calibri" w:hAnsi="Calibri"/>
                <w:b/>
                <w:color w:val="000080"/>
                <w:lang w:val="en-US"/>
              </w:rPr>
            </w:pPr>
            <w:r w:rsidRPr="00315222">
              <w:rPr>
                <w:rStyle w:val="style6"/>
                <w:rFonts w:ascii="Calibri" w:hAnsi="Calibri"/>
                <w:b/>
                <w:color w:val="000080"/>
                <w:lang w:val="en-US"/>
              </w:rPr>
              <w:t>Colossus Food Pty Ltd</w:t>
            </w:r>
          </w:p>
          <w:p w14:paraId="010CA057"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Address: 13, Olver Stret, Preston VIC 3072</w:t>
            </w:r>
          </w:p>
          <w:p w14:paraId="5C6FD656"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Ph: 03 94781700 Fax: 03 94781730</w:t>
            </w:r>
          </w:p>
          <w:p w14:paraId="497E8BF1"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Line of Business: Importer of Foodstuffs from Greece</w:t>
            </w:r>
          </w:p>
          <w:p w14:paraId="16CB74AB" w14:textId="77777777" w:rsidR="00531E77" w:rsidRPr="00315222" w:rsidRDefault="00531E77" w:rsidP="00942C87">
            <w:pPr>
              <w:rPr>
                <w:rFonts w:ascii="Calibri" w:hAnsi="Calibri"/>
                <w:color w:val="3366FF"/>
                <w:lang w:val="en-US"/>
              </w:rPr>
            </w:pPr>
            <w:r w:rsidRPr="00315222">
              <w:rPr>
                <w:rStyle w:val="style6"/>
                <w:rFonts w:ascii="Calibri" w:hAnsi="Calibri"/>
                <w:color w:val="000080"/>
                <w:lang w:val="en-US"/>
              </w:rPr>
              <w:t>Contact Person: Mr. Stefanidis</w:t>
            </w:r>
          </w:p>
        </w:tc>
        <w:tc>
          <w:tcPr>
            <w:tcW w:w="4359" w:type="dxa"/>
          </w:tcPr>
          <w:p w14:paraId="16478EFA" w14:textId="77777777" w:rsidR="00531E77" w:rsidRPr="00315222" w:rsidRDefault="00531E77" w:rsidP="00942C87">
            <w:pPr>
              <w:rPr>
                <w:rStyle w:val="style6"/>
                <w:rFonts w:ascii="Calibri" w:hAnsi="Calibri"/>
                <w:b/>
                <w:lang w:val="fr-FR"/>
              </w:rPr>
            </w:pPr>
            <w:r w:rsidRPr="00315222">
              <w:rPr>
                <w:rStyle w:val="style6"/>
                <w:rFonts w:ascii="Calibri" w:hAnsi="Calibri"/>
                <w:b/>
                <w:lang w:val="fr-FR"/>
              </w:rPr>
              <w:t>EPM Enterprises</w:t>
            </w:r>
          </w:p>
          <w:p w14:paraId="5244D1E7"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Address: 12 Amethyst Walk, Bundoora, VIC 3083</w:t>
            </w:r>
          </w:p>
          <w:p w14:paraId="353576E4"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 xml:space="preserve">Ph : </w:t>
            </w:r>
            <w:r w:rsidRPr="00315222">
              <w:rPr>
                <w:rFonts w:ascii="Calibri" w:hAnsi="Calibri"/>
                <w:lang w:val="en-US"/>
              </w:rPr>
              <w:t>03 9466 8888</w:t>
            </w:r>
          </w:p>
          <w:p w14:paraId="5F1ED8DA"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 xml:space="preserve">Email: </w:t>
            </w:r>
            <w:hyperlink r:id="rId101" w:history="1">
              <w:r w:rsidRPr="00315222">
                <w:rPr>
                  <w:rStyle w:val="Hyperlink"/>
                  <w:rFonts w:ascii="Calibri" w:hAnsi="Calibri"/>
                  <w:color w:val="auto"/>
                  <w:lang w:val="en-US"/>
                </w:rPr>
                <w:t>epmproducts@telstra.com</w:t>
              </w:r>
            </w:hyperlink>
          </w:p>
          <w:p w14:paraId="3D71FCBC" w14:textId="77777777" w:rsidR="00531E77" w:rsidRPr="00315222" w:rsidRDefault="00531E77" w:rsidP="00942C87">
            <w:pPr>
              <w:rPr>
                <w:rFonts w:ascii="Calibri" w:hAnsi="Calibri"/>
                <w:lang w:val="en-US"/>
              </w:rPr>
            </w:pPr>
            <w:r w:rsidRPr="00315222">
              <w:rPr>
                <w:rStyle w:val="style6"/>
                <w:rFonts w:ascii="Calibri" w:hAnsi="Calibri"/>
                <w:lang w:val="en-US"/>
              </w:rPr>
              <w:t>Line of Business : Trader Olive Oil, Organic Products, Wine, Coffee.</w:t>
            </w:r>
          </w:p>
        </w:tc>
      </w:tr>
      <w:tr w:rsidR="00531E77" w:rsidRPr="00315222" w14:paraId="2B1EEA43" w14:textId="77777777" w:rsidTr="00942C87">
        <w:tc>
          <w:tcPr>
            <w:tcW w:w="4359" w:type="dxa"/>
          </w:tcPr>
          <w:p w14:paraId="79C13660" w14:textId="77777777" w:rsidR="00531E77" w:rsidRPr="00315222" w:rsidRDefault="00531E77" w:rsidP="00942C87">
            <w:pPr>
              <w:rPr>
                <w:rStyle w:val="style6"/>
                <w:rFonts w:ascii="Calibri" w:hAnsi="Calibri"/>
                <w:b/>
                <w:lang w:val="en-US"/>
              </w:rPr>
            </w:pPr>
            <w:r w:rsidRPr="00315222">
              <w:rPr>
                <w:rStyle w:val="style6"/>
                <w:rFonts w:ascii="Calibri" w:hAnsi="Calibri"/>
                <w:b/>
                <w:lang w:val="en-US"/>
              </w:rPr>
              <w:t>ED Garing Trading &amp; Agencies Pty Ltd</w:t>
            </w:r>
          </w:p>
          <w:p w14:paraId="044FF3F8"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Address: 145 Park Street, South Melbourne, VIC 3205</w:t>
            </w:r>
          </w:p>
          <w:p w14:paraId="0A4F2493"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Ph: 03 96962143 Fax: 03 96962127</w:t>
            </w:r>
          </w:p>
          <w:p w14:paraId="193AC6B7"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Line of Business: Importer canned fruit, olive oil. Wholesaler, destributor</w:t>
            </w:r>
          </w:p>
          <w:p w14:paraId="7EE60D81" w14:textId="77777777" w:rsidR="00531E77" w:rsidRPr="00315222" w:rsidRDefault="00531E77" w:rsidP="00942C87">
            <w:pPr>
              <w:rPr>
                <w:rFonts w:ascii="Calibri" w:hAnsi="Calibri"/>
                <w:lang w:val="en-US"/>
              </w:rPr>
            </w:pPr>
            <w:r w:rsidRPr="00315222">
              <w:rPr>
                <w:rStyle w:val="style6"/>
                <w:rFonts w:ascii="Calibri" w:hAnsi="Calibri"/>
                <w:lang w:val="en-US"/>
              </w:rPr>
              <w:t>Contact Person: Mr. Ed A Garing</w:t>
            </w:r>
          </w:p>
        </w:tc>
        <w:tc>
          <w:tcPr>
            <w:tcW w:w="4359" w:type="dxa"/>
          </w:tcPr>
          <w:p w14:paraId="5AA10273" w14:textId="77777777" w:rsidR="00531E77" w:rsidRPr="00315222" w:rsidRDefault="00531E77" w:rsidP="00942C87">
            <w:pPr>
              <w:rPr>
                <w:rStyle w:val="style6"/>
                <w:rFonts w:ascii="Calibri" w:hAnsi="Calibri"/>
                <w:b/>
                <w:color w:val="000080"/>
                <w:lang w:val="en-US"/>
              </w:rPr>
            </w:pPr>
            <w:r w:rsidRPr="00315222">
              <w:rPr>
                <w:rStyle w:val="style6"/>
                <w:rFonts w:ascii="Calibri" w:hAnsi="Calibri"/>
                <w:b/>
                <w:color w:val="000080"/>
                <w:lang w:val="en-US"/>
              </w:rPr>
              <w:t>ELCO FOOD CO</w:t>
            </w:r>
          </w:p>
          <w:p w14:paraId="6DE7E7E4"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Postal: PO Box 5190, Clayton VIC 3168</w:t>
            </w:r>
          </w:p>
          <w:p w14:paraId="74B8082A" w14:textId="77777777" w:rsidR="00531E77" w:rsidRPr="00315222" w:rsidRDefault="00531E77" w:rsidP="00942C87">
            <w:pPr>
              <w:rPr>
                <w:rStyle w:val="style6"/>
                <w:rFonts w:ascii="Calibri" w:hAnsi="Calibri"/>
                <w:color w:val="000080"/>
                <w:lang w:val="fr-FR"/>
              </w:rPr>
            </w:pPr>
            <w:r w:rsidRPr="00315222">
              <w:rPr>
                <w:rStyle w:val="style6"/>
                <w:rFonts w:ascii="Calibri" w:hAnsi="Calibri"/>
                <w:color w:val="000080"/>
                <w:lang w:val="fr-FR"/>
              </w:rPr>
              <w:t>Ph: 03 95487488 Fax: 03 95436682</w:t>
            </w:r>
          </w:p>
          <w:p w14:paraId="531E3AA7"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fr-FR"/>
              </w:rPr>
              <w:t xml:space="preserve">Email: </w:t>
            </w:r>
            <w:hyperlink r:id="rId102" w:history="1">
              <w:r w:rsidRPr="00315222">
                <w:rPr>
                  <w:rStyle w:val="Hyperlink"/>
                  <w:rFonts w:ascii="Calibri" w:hAnsi="Calibri"/>
                  <w:color w:val="000080"/>
                  <w:lang w:val="fr-FR"/>
                </w:rPr>
                <w:t>sales@elcofood.com.au</w:t>
              </w:r>
            </w:hyperlink>
          </w:p>
          <w:p w14:paraId="49BCFB33"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Line of Business: Importer of greek products</w:t>
            </w:r>
          </w:p>
          <w:p w14:paraId="71FDA7E5" w14:textId="77777777" w:rsidR="00531E77" w:rsidRPr="00315222" w:rsidRDefault="00531E77" w:rsidP="00942C87">
            <w:pPr>
              <w:rPr>
                <w:rFonts w:ascii="Calibri" w:hAnsi="Calibri"/>
                <w:color w:val="3366FF"/>
                <w:lang w:val="fr-FR"/>
              </w:rPr>
            </w:pPr>
            <w:r w:rsidRPr="00315222">
              <w:rPr>
                <w:rStyle w:val="style6"/>
                <w:rFonts w:ascii="Calibri" w:hAnsi="Calibri"/>
                <w:color w:val="000080"/>
                <w:lang w:val="en-US"/>
              </w:rPr>
              <w:t xml:space="preserve">Contact Person: </w:t>
            </w:r>
            <w:r w:rsidRPr="00315222">
              <w:rPr>
                <w:rStyle w:val="style6"/>
                <w:rFonts w:ascii="Calibri" w:hAnsi="Calibri"/>
                <w:color w:val="000080"/>
                <w:lang w:val="fr-FR"/>
              </w:rPr>
              <w:t>Mr. Emm. Kotis</w:t>
            </w:r>
          </w:p>
        </w:tc>
      </w:tr>
      <w:tr w:rsidR="00531E77" w:rsidRPr="00315222" w14:paraId="32186279" w14:textId="77777777" w:rsidTr="00942C87">
        <w:tc>
          <w:tcPr>
            <w:tcW w:w="4359" w:type="dxa"/>
          </w:tcPr>
          <w:p w14:paraId="5C0DDFBC" w14:textId="77777777" w:rsidR="00531E77" w:rsidRPr="00315222" w:rsidRDefault="00531E77" w:rsidP="00942C87">
            <w:pPr>
              <w:rPr>
                <w:rStyle w:val="style6"/>
                <w:rFonts w:ascii="Calibri" w:hAnsi="Calibri"/>
                <w:b/>
                <w:lang w:val="en-US"/>
              </w:rPr>
            </w:pPr>
            <w:r w:rsidRPr="00315222">
              <w:rPr>
                <w:rStyle w:val="style6"/>
                <w:rFonts w:ascii="Calibri" w:hAnsi="Calibri"/>
                <w:b/>
                <w:lang w:val="en-US"/>
              </w:rPr>
              <w:t>Guzzardi N. &amp; G. Imports</w:t>
            </w:r>
          </w:p>
          <w:p w14:paraId="1B4D0F82"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16 Lawson Cr. Thomastown VIC 3074</w:t>
            </w:r>
          </w:p>
          <w:p w14:paraId="7658AA64"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Ph: 03 9462191</w:t>
            </w:r>
          </w:p>
          <w:p w14:paraId="428DB910"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Fax 03 94622179</w:t>
            </w:r>
          </w:p>
          <w:p w14:paraId="520162AB"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Line of Business: Import/Distribution of Greek products</w:t>
            </w:r>
          </w:p>
          <w:p w14:paraId="1A331B61" w14:textId="77777777" w:rsidR="00531E77" w:rsidRPr="00315222" w:rsidRDefault="00531E77" w:rsidP="00942C87">
            <w:pPr>
              <w:rPr>
                <w:rFonts w:ascii="Calibri" w:hAnsi="Calibri"/>
                <w:lang w:val="en-US"/>
              </w:rPr>
            </w:pPr>
            <w:r w:rsidRPr="00315222">
              <w:rPr>
                <w:rStyle w:val="style6"/>
                <w:rFonts w:ascii="Calibri" w:hAnsi="Calibri"/>
                <w:lang w:val="en-US"/>
              </w:rPr>
              <w:t>Contact Person: Mr. John Guzzardi</w:t>
            </w:r>
          </w:p>
        </w:tc>
        <w:tc>
          <w:tcPr>
            <w:tcW w:w="4359" w:type="dxa"/>
          </w:tcPr>
          <w:p w14:paraId="35AE293D" w14:textId="77777777" w:rsidR="00531E77" w:rsidRPr="00315222" w:rsidRDefault="00531E77" w:rsidP="00942C87">
            <w:pPr>
              <w:rPr>
                <w:rStyle w:val="style6"/>
                <w:rFonts w:ascii="Calibri" w:hAnsi="Calibri"/>
                <w:b/>
                <w:lang w:val="en-US"/>
              </w:rPr>
            </w:pPr>
            <w:r w:rsidRPr="00315222">
              <w:rPr>
                <w:rStyle w:val="style6"/>
                <w:rFonts w:ascii="Calibri" w:hAnsi="Calibri"/>
                <w:b/>
                <w:lang w:val="en-US"/>
              </w:rPr>
              <w:t>P.J.S.T. Importers &amp; Exporters Pty Ltd</w:t>
            </w:r>
          </w:p>
          <w:p w14:paraId="7570CA32"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79a Fitzroy Street, St. Kilda - Melbourne VIC 3182</w:t>
            </w:r>
          </w:p>
          <w:p w14:paraId="0309D37C"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Ph: 03 95345288</w:t>
            </w:r>
          </w:p>
          <w:p w14:paraId="2B02DE24"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Fax 02 95372210</w:t>
            </w:r>
          </w:p>
          <w:p w14:paraId="2810D75C"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Contact Person: Steve Paraskevas</w:t>
            </w:r>
          </w:p>
          <w:p w14:paraId="2922AB75" w14:textId="77777777" w:rsidR="00531E77" w:rsidRPr="00315222" w:rsidRDefault="00531E77" w:rsidP="00942C87">
            <w:pPr>
              <w:rPr>
                <w:rFonts w:ascii="Calibri" w:hAnsi="Calibri"/>
              </w:rPr>
            </w:pPr>
          </w:p>
        </w:tc>
      </w:tr>
      <w:tr w:rsidR="00531E77" w:rsidRPr="00315222" w14:paraId="3E8989C6" w14:textId="77777777" w:rsidTr="00942C87">
        <w:tc>
          <w:tcPr>
            <w:tcW w:w="4359" w:type="dxa"/>
            <w:tcBorders>
              <w:bottom w:val="single" w:sz="4" w:space="0" w:color="auto"/>
            </w:tcBorders>
          </w:tcPr>
          <w:p w14:paraId="6C8693EC" w14:textId="77777777" w:rsidR="00531E77" w:rsidRPr="00315222" w:rsidRDefault="00531E77" w:rsidP="00942C87">
            <w:pPr>
              <w:rPr>
                <w:rStyle w:val="style6"/>
                <w:rFonts w:ascii="Calibri" w:hAnsi="Calibri"/>
                <w:b/>
                <w:lang w:val="en-US"/>
              </w:rPr>
            </w:pPr>
            <w:r w:rsidRPr="00315222">
              <w:rPr>
                <w:rStyle w:val="style6"/>
                <w:rFonts w:ascii="Calibri" w:hAnsi="Calibri"/>
                <w:b/>
                <w:lang w:val="en-US"/>
              </w:rPr>
              <w:t>Kadac Pty Ltd</w:t>
            </w:r>
          </w:p>
          <w:p w14:paraId="01E5A805"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Postal: PO Box 139 Moorabbin VIC 3189</w:t>
            </w:r>
          </w:p>
          <w:p w14:paraId="626B6EDA"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 xml:space="preserve">Ph: 03 95843266 Fax: 03 95845821 Email: </w:t>
            </w:r>
            <w:hyperlink r:id="rId103" w:history="1">
              <w:r w:rsidRPr="00315222">
                <w:rPr>
                  <w:rStyle w:val="Hyperlink"/>
                  <w:rFonts w:ascii="Calibri" w:hAnsi="Calibri"/>
                  <w:color w:val="auto"/>
                  <w:lang w:val="en-US"/>
                </w:rPr>
                <w:t>dneske@kadac.com.au</w:t>
              </w:r>
            </w:hyperlink>
          </w:p>
          <w:p w14:paraId="4E889363"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 xml:space="preserve">website: </w:t>
            </w:r>
            <w:hyperlink r:id="rId104" w:history="1">
              <w:r w:rsidRPr="00315222">
                <w:rPr>
                  <w:rStyle w:val="Hyperlink"/>
                  <w:rFonts w:ascii="Calibri" w:hAnsi="Calibri"/>
                  <w:color w:val="auto"/>
                  <w:lang w:val="en-US"/>
                </w:rPr>
                <w:t>www.kadac.com.au</w:t>
              </w:r>
            </w:hyperlink>
          </w:p>
          <w:p w14:paraId="688B26E9"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Line of Business: Wholesale health products and organic foods; Importer Exporter</w:t>
            </w:r>
          </w:p>
          <w:p w14:paraId="3D60B2B4"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Directors: Mr James Dick</w:t>
            </w:r>
          </w:p>
          <w:p w14:paraId="41B4791C" w14:textId="77777777" w:rsidR="00531E77" w:rsidRPr="00315222" w:rsidRDefault="00531E77" w:rsidP="00942C87">
            <w:pPr>
              <w:rPr>
                <w:rFonts w:ascii="Calibri" w:hAnsi="Calibri"/>
                <w:lang w:val="en-US"/>
              </w:rPr>
            </w:pPr>
            <w:r w:rsidRPr="00315222">
              <w:rPr>
                <w:rStyle w:val="style6"/>
                <w:rFonts w:ascii="Calibri" w:hAnsi="Calibri"/>
                <w:lang w:val="en-US"/>
              </w:rPr>
              <w:t>Managing Director: Mr James Dick</w:t>
            </w:r>
          </w:p>
        </w:tc>
        <w:tc>
          <w:tcPr>
            <w:tcW w:w="4359" w:type="dxa"/>
            <w:tcBorders>
              <w:bottom w:val="single" w:sz="4" w:space="0" w:color="auto"/>
            </w:tcBorders>
          </w:tcPr>
          <w:p w14:paraId="4396F938" w14:textId="77777777" w:rsidR="00531E77" w:rsidRPr="00315222" w:rsidRDefault="00531E77" w:rsidP="00942C87">
            <w:pPr>
              <w:rPr>
                <w:rStyle w:val="style6"/>
                <w:rFonts w:ascii="Calibri" w:hAnsi="Calibri"/>
                <w:b/>
                <w:lang w:val="en-US"/>
              </w:rPr>
            </w:pPr>
            <w:r w:rsidRPr="00315222">
              <w:rPr>
                <w:rStyle w:val="style6"/>
                <w:rFonts w:ascii="Calibri" w:hAnsi="Calibri"/>
                <w:b/>
                <w:lang w:val="en-US"/>
              </w:rPr>
              <w:t>The Essential Ingredient</w:t>
            </w:r>
          </w:p>
          <w:p w14:paraId="11E3AF37"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 xml:space="preserve">Prahan Market Elisabeth Street </w:t>
            </w:r>
          </w:p>
          <w:p w14:paraId="66C58A99"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 xml:space="preserve">South Yarra 3141 </w:t>
            </w:r>
          </w:p>
          <w:p w14:paraId="43630392"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T 03 98279047</w:t>
            </w:r>
          </w:p>
          <w:p w14:paraId="488CD8C5"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F 03 95203297</w:t>
            </w:r>
          </w:p>
          <w:p w14:paraId="5E64EA83" w14:textId="77777777" w:rsidR="00531E77" w:rsidRPr="00315222" w:rsidRDefault="004D0F24" w:rsidP="00942C87">
            <w:pPr>
              <w:rPr>
                <w:rStyle w:val="style6"/>
                <w:rFonts w:ascii="Calibri" w:hAnsi="Calibri"/>
                <w:lang w:val="en-US"/>
              </w:rPr>
            </w:pPr>
            <w:hyperlink r:id="rId105" w:history="1">
              <w:r w:rsidR="00531E77" w:rsidRPr="00315222">
                <w:rPr>
                  <w:rStyle w:val="Hyperlink"/>
                  <w:rFonts w:ascii="Calibri" w:hAnsi="Calibri"/>
                  <w:lang w:val="en-US"/>
                </w:rPr>
                <w:t>mail@essentialingredientvic.com.au</w:t>
              </w:r>
            </w:hyperlink>
          </w:p>
          <w:p w14:paraId="60858179" w14:textId="77777777" w:rsidR="00531E77" w:rsidRPr="00315222" w:rsidRDefault="004D0F24" w:rsidP="00942C87">
            <w:pPr>
              <w:rPr>
                <w:rStyle w:val="style6"/>
                <w:rFonts w:ascii="Calibri" w:hAnsi="Calibri"/>
                <w:lang w:val="en-US"/>
              </w:rPr>
            </w:pPr>
            <w:hyperlink r:id="rId106" w:history="1">
              <w:r w:rsidR="00531E77" w:rsidRPr="00315222">
                <w:rPr>
                  <w:rStyle w:val="Hyperlink"/>
                  <w:rFonts w:ascii="Calibri" w:hAnsi="Calibri"/>
                  <w:lang w:val="en-US"/>
                </w:rPr>
                <w:t>www.theessentialingredient.com.au</w:t>
              </w:r>
            </w:hyperlink>
          </w:p>
          <w:p w14:paraId="7CC4EFA5"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 xml:space="preserve">Quality foods </w:t>
            </w:r>
          </w:p>
          <w:p w14:paraId="2A2A9457" w14:textId="77777777" w:rsidR="00531E77" w:rsidRPr="00315222" w:rsidRDefault="00531E77" w:rsidP="00942C87">
            <w:pPr>
              <w:rPr>
                <w:rFonts w:ascii="Calibri" w:hAnsi="Calibri"/>
              </w:rPr>
            </w:pPr>
          </w:p>
        </w:tc>
      </w:tr>
      <w:tr w:rsidR="00531E77" w:rsidRPr="00315222" w14:paraId="23AA62AE" w14:textId="77777777" w:rsidTr="00942C87">
        <w:tc>
          <w:tcPr>
            <w:tcW w:w="8718" w:type="dxa"/>
            <w:gridSpan w:val="2"/>
            <w:shd w:val="clear" w:color="auto" w:fill="E6E6E6"/>
          </w:tcPr>
          <w:p w14:paraId="3D77454D" w14:textId="77777777" w:rsidR="00531E77" w:rsidRPr="006F608F" w:rsidRDefault="00531E77" w:rsidP="006F608F">
            <w:pPr>
              <w:jc w:val="center"/>
              <w:rPr>
                <w:rFonts w:ascii="Calibri" w:hAnsi="Calibri"/>
                <w:color w:val="000090"/>
                <w:lang w:val="en-US"/>
              </w:rPr>
            </w:pPr>
            <w:r w:rsidRPr="006F608F">
              <w:rPr>
                <w:rFonts w:ascii="Calibri" w:hAnsi="Calibri"/>
                <w:b/>
                <w:color w:val="000090"/>
                <w:lang w:val="en-US"/>
              </w:rPr>
              <w:t>WESTERN AUSTRALIA</w:t>
            </w:r>
          </w:p>
        </w:tc>
      </w:tr>
      <w:tr w:rsidR="00531E77" w:rsidRPr="00315222" w14:paraId="7C40EF45" w14:textId="77777777" w:rsidTr="00942C87">
        <w:tc>
          <w:tcPr>
            <w:tcW w:w="4359" w:type="dxa"/>
          </w:tcPr>
          <w:p w14:paraId="5A988088" w14:textId="77777777" w:rsidR="00531E77" w:rsidRPr="00315222" w:rsidRDefault="00531E77" w:rsidP="00942C87">
            <w:pPr>
              <w:rPr>
                <w:rFonts w:ascii="Calibri" w:hAnsi="Calibri"/>
                <w:b/>
                <w:lang w:val="en-US"/>
              </w:rPr>
            </w:pPr>
            <w:r w:rsidRPr="00315222">
              <w:rPr>
                <w:rFonts w:ascii="Calibri" w:hAnsi="Calibri"/>
                <w:b/>
                <w:lang w:val="en-US"/>
              </w:rPr>
              <w:t>Cognomen Pty Ltd</w:t>
            </w:r>
          </w:p>
          <w:p w14:paraId="2787BAA6" w14:textId="77777777" w:rsidR="00531E77" w:rsidRPr="00315222" w:rsidRDefault="00531E77" w:rsidP="00942C87">
            <w:pPr>
              <w:rPr>
                <w:rFonts w:ascii="Calibri" w:hAnsi="Calibri"/>
                <w:lang w:val="en-US"/>
              </w:rPr>
            </w:pPr>
            <w:r w:rsidRPr="00315222">
              <w:rPr>
                <w:rFonts w:ascii="Calibri" w:hAnsi="Calibri"/>
                <w:lang w:val="en-US"/>
              </w:rPr>
              <w:t>Postal: PO Box 123 Welshpool WA 6986</w:t>
            </w:r>
          </w:p>
          <w:p w14:paraId="1D103298" w14:textId="77777777" w:rsidR="00531E77" w:rsidRPr="00315222" w:rsidRDefault="00531E77" w:rsidP="00942C87">
            <w:pPr>
              <w:rPr>
                <w:rFonts w:ascii="Calibri" w:hAnsi="Calibri"/>
                <w:lang w:val="fr-FR"/>
              </w:rPr>
            </w:pPr>
            <w:r w:rsidRPr="00315222">
              <w:rPr>
                <w:rFonts w:ascii="Calibri" w:hAnsi="Calibri"/>
                <w:lang w:val="fr-FR"/>
              </w:rPr>
              <w:t>Ph 08 93506766 mobile 0403600120</w:t>
            </w:r>
          </w:p>
          <w:p w14:paraId="1171C537" w14:textId="77777777" w:rsidR="00531E77" w:rsidRPr="00315222" w:rsidRDefault="00531E77" w:rsidP="00942C87">
            <w:pPr>
              <w:rPr>
                <w:rFonts w:ascii="Calibri" w:hAnsi="Calibri"/>
                <w:lang w:val="fr-FR"/>
              </w:rPr>
            </w:pPr>
            <w:r w:rsidRPr="00315222">
              <w:rPr>
                <w:rFonts w:ascii="Calibri" w:hAnsi="Calibri"/>
                <w:lang w:val="fr-FR"/>
              </w:rPr>
              <w:t>Fax: 08 93505096</w:t>
            </w:r>
          </w:p>
          <w:p w14:paraId="54A79A35" w14:textId="77777777" w:rsidR="00531E77" w:rsidRPr="00315222" w:rsidRDefault="00531E77" w:rsidP="00942C87">
            <w:pPr>
              <w:rPr>
                <w:rFonts w:ascii="Calibri" w:hAnsi="Calibri"/>
                <w:lang w:val="fr-FR"/>
              </w:rPr>
            </w:pPr>
            <w:r w:rsidRPr="00315222">
              <w:rPr>
                <w:rFonts w:ascii="Calibri" w:hAnsi="Calibri"/>
                <w:lang w:val="fr-FR"/>
              </w:rPr>
              <w:t>Website: www.centrafinedoods.com.au</w:t>
            </w:r>
          </w:p>
          <w:p w14:paraId="3CD3CB2E" w14:textId="77777777" w:rsidR="00531E77" w:rsidRPr="00315222" w:rsidRDefault="00531E77" w:rsidP="00942C87">
            <w:pPr>
              <w:rPr>
                <w:rFonts w:ascii="Calibri" w:hAnsi="Calibri"/>
                <w:lang w:val="fr-FR"/>
              </w:rPr>
            </w:pPr>
            <w:r w:rsidRPr="00315222">
              <w:rPr>
                <w:rFonts w:ascii="Calibri" w:hAnsi="Calibri"/>
                <w:lang w:val="fr-FR"/>
              </w:rPr>
              <w:t xml:space="preserve">Email: </w:t>
            </w:r>
            <w:hyperlink r:id="rId107" w:history="1">
              <w:r w:rsidRPr="00315222">
                <w:rPr>
                  <w:rStyle w:val="Hyperlink"/>
                  <w:rFonts w:ascii="Calibri" w:hAnsi="Calibri"/>
                  <w:color w:val="auto"/>
                  <w:lang w:val="fr-FR"/>
                </w:rPr>
                <w:t>info@centrafinefoods.com.au</w:t>
              </w:r>
            </w:hyperlink>
          </w:p>
          <w:p w14:paraId="24267B14" w14:textId="77777777" w:rsidR="00531E77" w:rsidRPr="00315222" w:rsidRDefault="00531E77" w:rsidP="00942C87">
            <w:pPr>
              <w:rPr>
                <w:rFonts w:ascii="Calibri" w:hAnsi="Calibri"/>
                <w:lang w:val="en-US"/>
              </w:rPr>
            </w:pPr>
            <w:r w:rsidRPr="00315222">
              <w:rPr>
                <w:rFonts w:ascii="Calibri" w:hAnsi="Calibri"/>
                <w:lang w:val="en-US"/>
              </w:rPr>
              <w:t>Line of Business: Wholesale groceries and speciality food products; Importer Exporter</w:t>
            </w:r>
          </w:p>
          <w:p w14:paraId="734C8029" w14:textId="77777777" w:rsidR="00531E77" w:rsidRPr="00315222" w:rsidRDefault="00531E77" w:rsidP="00942C87">
            <w:pPr>
              <w:rPr>
                <w:rFonts w:ascii="Calibri" w:hAnsi="Calibri"/>
                <w:lang w:val="en-US"/>
              </w:rPr>
            </w:pPr>
            <w:r w:rsidRPr="00315222">
              <w:rPr>
                <w:rFonts w:ascii="Calibri" w:hAnsi="Calibri"/>
                <w:lang w:val="en-US"/>
              </w:rPr>
              <w:t>Directors: Mr Paul Rene Van Straalen</w:t>
            </w:r>
          </w:p>
          <w:p w14:paraId="58DD9330" w14:textId="77777777" w:rsidR="00531E77" w:rsidRPr="00315222" w:rsidRDefault="00531E77" w:rsidP="00942C87">
            <w:pPr>
              <w:rPr>
                <w:rFonts w:ascii="Calibri" w:hAnsi="Calibri"/>
                <w:lang w:val="en-US"/>
              </w:rPr>
            </w:pPr>
            <w:r w:rsidRPr="00315222">
              <w:rPr>
                <w:rFonts w:ascii="Calibri" w:hAnsi="Calibri"/>
                <w:lang w:val="en-US"/>
              </w:rPr>
              <w:t>Marketing Manager: Ms Shelley Leary</w:t>
            </w:r>
          </w:p>
          <w:p w14:paraId="476480AA" w14:textId="77777777" w:rsidR="00531E77" w:rsidRPr="00315222" w:rsidRDefault="00531E77" w:rsidP="00942C87">
            <w:pPr>
              <w:rPr>
                <w:rFonts w:ascii="Calibri" w:hAnsi="Calibri"/>
              </w:rPr>
            </w:pPr>
          </w:p>
        </w:tc>
        <w:tc>
          <w:tcPr>
            <w:tcW w:w="4359" w:type="dxa"/>
          </w:tcPr>
          <w:p w14:paraId="75A8C6A2" w14:textId="77777777" w:rsidR="00531E77" w:rsidRPr="00315222" w:rsidRDefault="00531E77" w:rsidP="00942C87">
            <w:pPr>
              <w:rPr>
                <w:rFonts w:ascii="Calibri" w:hAnsi="Calibri"/>
                <w:b/>
                <w:lang w:val="en-US"/>
              </w:rPr>
            </w:pPr>
            <w:r w:rsidRPr="00315222">
              <w:rPr>
                <w:rFonts w:ascii="Calibri" w:hAnsi="Calibri"/>
                <w:b/>
                <w:lang w:val="en-US"/>
              </w:rPr>
              <w:t>European Foods Wholesalers Pty Ltd</w:t>
            </w:r>
          </w:p>
          <w:p w14:paraId="66D91CA0" w14:textId="77777777" w:rsidR="00531E77" w:rsidRPr="00315222" w:rsidRDefault="00531E77" w:rsidP="00942C87">
            <w:pPr>
              <w:rPr>
                <w:rFonts w:ascii="Calibri" w:hAnsi="Calibri"/>
                <w:lang w:val="en-US"/>
              </w:rPr>
            </w:pPr>
            <w:r w:rsidRPr="00315222">
              <w:rPr>
                <w:rFonts w:ascii="Calibri" w:hAnsi="Calibri"/>
                <w:lang w:val="en-US"/>
              </w:rPr>
              <w:t>Reg Office: 93-101 Aberdeen St Northbridge WA 6003</w:t>
            </w:r>
          </w:p>
          <w:p w14:paraId="322C15FE" w14:textId="77777777" w:rsidR="00531E77" w:rsidRPr="00315222" w:rsidRDefault="00531E77" w:rsidP="00942C87">
            <w:pPr>
              <w:rPr>
                <w:rFonts w:ascii="Calibri" w:hAnsi="Calibri"/>
                <w:lang w:val="en-US"/>
              </w:rPr>
            </w:pPr>
            <w:r w:rsidRPr="00315222">
              <w:rPr>
                <w:rFonts w:ascii="Calibri" w:hAnsi="Calibri"/>
                <w:lang w:val="en-US"/>
              </w:rPr>
              <w:t>Postal: PO Box 74 Northbridge WA 6865</w:t>
            </w:r>
          </w:p>
          <w:p w14:paraId="60549261" w14:textId="77777777" w:rsidR="00531E77" w:rsidRPr="00315222" w:rsidRDefault="00531E77" w:rsidP="00942C87">
            <w:pPr>
              <w:rPr>
                <w:rFonts w:ascii="Calibri" w:hAnsi="Calibri"/>
                <w:lang w:val="en-US"/>
              </w:rPr>
            </w:pPr>
            <w:r w:rsidRPr="00315222">
              <w:rPr>
                <w:rFonts w:ascii="Calibri" w:hAnsi="Calibri"/>
                <w:lang w:val="en-US"/>
              </w:rPr>
              <w:t>Ph: 08 93287455 Fax 08 93282662</w:t>
            </w:r>
          </w:p>
          <w:p w14:paraId="27807CAA" w14:textId="77777777" w:rsidR="00531E77" w:rsidRPr="00315222" w:rsidRDefault="00531E77" w:rsidP="00942C87">
            <w:pPr>
              <w:rPr>
                <w:rFonts w:ascii="Calibri" w:hAnsi="Calibri"/>
                <w:lang w:val="fr-FR"/>
              </w:rPr>
            </w:pPr>
            <w:r w:rsidRPr="00315222">
              <w:rPr>
                <w:rFonts w:ascii="Calibri" w:hAnsi="Calibri"/>
                <w:lang w:val="fr-FR"/>
              </w:rPr>
              <w:t xml:space="preserve">Email: </w:t>
            </w:r>
            <w:hyperlink r:id="rId108" w:history="1">
              <w:r w:rsidRPr="00315222">
                <w:rPr>
                  <w:rStyle w:val="Hyperlink"/>
                  <w:rFonts w:ascii="Calibri" w:hAnsi="Calibri"/>
                  <w:color w:val="auto"/>
                  <w:lang w:val="fr-FR"/>
                </w:rPr>
                <w:t>efw@europeanfoods.com.au</w:t>
              </w:r>
            </w:hyperlink>
          </w:p>
          <w:p w14:paraId="073B4F0B" w14:textId="77777777" w:rsidR="00531E77" w:rsidRPr="00315222" w:rsidRDefault="00531E77" w:rsidP="00942C87">
            <w:pPr>
              <w:rPr>
                <w:rFonts w:ascii="Calibri" w:hAnsi="Calibri"/>
                <w:lang w:val="en-US"/>
              </w:rPr>
            </w:pPr>
            <w:r w:rsidRPr="00315222">
              <w:rPr>
                <w:rFonts w:ascii="Calibri" w:hAnsi="Calibri"/>
                <w:lang w:val="fr-FR"/>
              </w:rPr>
              <w:t xml:space="preserve">Internet: </w:t>
            </w:r>
            <w:hyperlink r:id="rId109" w:history="1">
              <w:r w:rsidRPr="00315222">
                <w:rPr>
                  <w:rStyle w:val="Hyperlink"/>
                  <w:rFonts w:ascii="Calibri" w:hAnsi="Calibri"/>
                  <w:color w:val="auto"/>
                  <w:lang w:val="fr-FR"/>
                </w:rPr>
                <w:t>www.europeanfoods.com.au</w:t>
              </w:r>
            </w:hyperlink>
          </w:p>
          <w:p w14:paraId="0953FED7" w14:textId="77777777" w:rsidR="00531E77" w:rsidRPr="00315222" w:rsidRDefault="00531E77" w:rsidP="00942C87">
            <w:pPr>
              <w:rPr>
                <w:rFonts w:ascii="Calibri" w:hAnsi="Calibri"/>
                <w:lang w:val="en-US"/>
              </w:rPr>
            </w:pPr>
            <w:r w:rsidRPr="00315222">
              <w:rPr>
                <w:rFonts w:ascii="Calibri" w:hAnsi="Calibri"/>
                <w:lang w:val="en-US"/>
              </w:rPr>
              <w:t>Line of Business: Wholesale European grocery products ImporterExporter</w:t>
            </w:r>
          </w:p>
          <w:p w14:paraId="7664272A" w14:textId="77777777" w:rsidR="00531E77" w:rsidRPr="00315222" w:rsidRDefault="00531E77" w:rsidP="00942C87">
            <w:pPr>
              <w:rPr>
                <w:rFonts w:ascii="Calibri" w:hAnsi="Calibri"/>
                <w:lang w:val="en-US"/>
              </w:rPr>
            </w:pPr>
            <w:r w:rsidRPr="00315222">
              <w:rPr>
                <w:rFonts w:ascii="Calibri" w:hAnsi="Calibri"/>
                <w:lang w:val="en-US"/>
              </w:rPr>
              <w:t>Directros: Mr. Enrico Orlando Ferrari</w:t>
            </w:r>
          </w:p>
          <w:p w14:paraId="7B3F64C6" w14:textId="77777777" w:rsidR="00531E77" w:rsidRPr="00315222" w:rsidRDefault="00531E77" w:rsidP="00942C87">
            <w:pPr>
              <w:rPr>
                <w:rFonts w:ascii="Calibri" w:hAnsi="Calibri"/>
                <w:lang w:val="en-US"/>
              </w:rPr>
            </w:pPr>
            <w:r w:rsidRPr="00315222">
              <w:rPr>
                <w:rFonts w:ascii="Calibri" w:hAnsi="Calibri"/>
                <w:lang w:val="en-US"/>
              </w:rPr>
              <w:t>Purchasing Officer: Ms Grace Romeo</w:t>
            </w:r>
          </w:p>
          <w:p w14:paraId="4A09FD22" w14:textId="77777777" w:rsidR="00531E77" w:rsidRPr="00315222" w:rsidRDefault="00531E77" w:rsidP="00942C87">
            <w:pPr>
              <w:rPr>
                <w:rFonts w:ascii="Calibri" w:hAnsi="Calibri"/>
                <w:lang w:val="en-US"/>
              </w:rPr>
            </w:pPr>
            <w:r w:rsidRPr="00315222">
              <w:rPr>
                <w:rFonts w:ascii="Calibri" w:hAnsi="Calibri"/>
                <w:lang w:val="en-US"/>
              </w:rPr>
              <w:t>Sales Manager Ms Catherine Ferrari</w:t>
            </w:r>
          </w:p>
        </w:tc>
      </w:tr>
      <w:tr w:rsidR="00531E77" w:rsidRPr="00315222" w14:paraId="6639085E" w14:textId="77777777" w:rsidTr="00942C87">
        <w:tc>
          <w:tcPr>
            <w:tcW w:w="4359" w:type="dxa"/>
            <w:tcBorders>
              <w:bottom w:val="single" w:sz="4" w:space="0" w:color="auto"/>
            </w:tcBorders>
          </w:tcPr>
          <w:p w14:paraId="622815D0" w14:textId="77777777" w:rsidR="00531E77" w:rsidRPr="00315222" w:rsidRDefault="00531E77" w:rsidP="00942C87">
            <w:pPr>
              <w:rPr>
                <w:rStyle w:val="style6"/>
                <w:rFonts w:ascii="Calibri" w:hAnsi="Calibri"/>
                <w:b/>
                <w:lang w:val="en-US"/>
              </w:rPr>
            </w:pPr>
            <w:r w:rsidRPr="00315222">
              <w:rPr>
                <w:rStyle w:val="style6"/>
                <w:rFonts w:ascii="Calibri" w:hAnsi="Calibri"/>
                <w:b/>
                <w:lang w:val="en-US"/>
              </w:rPr>
              <w:t>Hermes Importex</w:t>
            </w:r>
          </w:p>
          <w:p w14:paraId="36D9AE32"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 xml:space="preserve"> 3 Westchester Rd., Malaga WA 6090</w:t>
            </w:r>
          </w:p>
          <w:p w14:paraId="57FC81A4"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Ph: 08 92091299 Fax: 08 92091288</w:t>
            </w:r>
          </w:p>
          <w:p w14:paraId="0D064361"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 xml:space="preserve">Email: </w:t>
            </w:r>
            <w:hyperlink r:id="rId110" w:history="1">
              <w:r w:rsidRPr="00315222">
                <w:rPr>
                  <w:rStyle w:val="style6"/>
                  <w:rFonts w:ascii="Calibri" w:hAnsi="Calibri"/>
                  <w:lang w:val="en-US"/>
                </w:rPr>
                <w:t>hermes@iinet.net.au</w:t>
              </w:r>
            </w:hyperlink>
          </w:p>
          <w:p w14:paraId="445388B3"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Line of Business: Import/Distribution of Greek products</w:t>
            </w:r>
          </w:p>
          <w:p w14:paraId="53B0182A" w14:textId="77777777" w:rsidR="00531E77" w:rsidRPr="00315222" w:rsidRDefault="00531E77" w:rsidP="00942C87">
            <w:pPr>
              <w:rPr>
                <w:rFonts w:ascii="Calibri" w:hAnsi="Calibri"/>
                <w:lang w:val="el-GR"/>
              </w:rPr>
            </w:pPr>
            <w:r w:rsidRPr="00315222">
              <w:rPr>
                <w:rStyle w:val="style6"/>
                <w:rFonts w:ascii="Calibri" w:hAnsi="Calibri"/>
                <w:lang w:val="en-US"/>
              </w:rPr>
              <w:t>Contact Person: Mr. Stoinis</w:t>
            </w:r>
          </w:p>
        </w:tc>
        <w:tc>
          <w:tcPr>
            <w:tcW w:w="4359" w:type="dxa"/>
            <w:tcBorders>
              <w:bottom w:val="single" w:sz="4" w:space="0" w:color="auto"/>
            </w:tcBorders>
          </w:tcPr>
          <w:p w14:paraId="259BD4A2" w14:textId="77777777" w:rsidR="00531E77" w:rsidRPr="00315222" w:rsidRDefault="00531E77" w:rsidP="00460B13">
            <w:pPr>
              <w:rPr>
                <w:rFonts w:ascii="Calibri" w:hAnsi="Calibri"/>
                <w:color w:val="000080"/>
              </w:rPr>
            </w:pPr>
          </w:p>
        </w:tc>
      </w:tr>
      <w:tr w:rsidR="00531E77" w:rsidRPr="00315222" w14:paraId="49DFAE2D" w14:textId="77777777" w:rsidTr="00942C87">
        <w:tc>
          <w:tcPr>
            <w:tcW w:w="8718" w:type="dxa"/>
            <w:gridSpan w:val="2"/>
            <w:shd w:val="clear" w:color="auto" w:fill="E6E6E6"/>
          </w:tcPr>
          <w:p w14:paraId="3502DCDC" w14:textId="77777777" w:rsidR="00531E77" w:rsidRPr="006F608F" w:rsidRDefault="00531E77" w:rsidP="00942C87">
            <w:pPr>
              <w:jc w:val="center"/>
              <w:rPr>
                <w:rFonts w:ascii="Calibri" w:hAnsi="Calibri"/>
                <w:color w:val="000090"/>
              </w:rPr>
            </w:pPr>
            <w:r w:rsidRPr="006F608F">
              <w:rPr>
                <w:rFonts w:ascii="Calibri" w:hAnsi="Calibri"/>
                <w:b/>
                <w:color w:val="000090"/>
                <w:lang w:val="en-US"/>
              </w:rPr>
              <w:t>SOUTH AUSTRALIA</w:t>
            </w:r>
          </w:p>
        </w:tc>
      </w:tr>
      <w:tr w:rsidR="00531E77" w:rsidRPr="00315222" w14:paraId="1355EE20" w14:textId="77777777" w:rsidTr="00942C87">
        <w:tc>
          <w:tcPr>
            <w:tcW w:w="4359" w:type="dxa"/>
          </w:tcPr>
          <w:p w14:paraId="2529CE6A" w14:textId="77777777" w:rsidR="00531E77" w:rsidRPr="00315222" w:rsidRDefault="00531E77" w:rsidP="00942C87">
            <w:pPr>
              <w:rPr>
                <w:rFonts w:ascii="Calibri" w:hAnsi="Calibri"/>
                <w:b/>
                <w:color w:val="000080"/>
                <w:lang w:val="en-US"/>
              </w:rPr>
            </w:pPr>
            <w:r w:rsidRPr="00315222">
              <w:rPr>
                <w:rFonts w:ascii="Calibri" w:hAnsi="Calibri"/>
                <w:b/>
                <w:color w:val="000080"/>
                <w:lang w:val="en-US"/>
              </w:rPr>
              <w:t>Gaganis Bros Imported Fodd Wholesalers Pty Ltd</w:t>
            </w:r>
          </w:p>
          <w:p w14:paraId="4FE078B9" w14:textId="77777777" w:rsidR="00531E77" w:rsidRPr="00315222" w:rsidRDefault="00531E77" w:rsidP="00942C87">
            <w:pPr>
              <w:rPr>
                <w:rFonts w:ascii="Calibri" w:hAnsi="Calibri"/>
                <w:color w:val="000080"/>
                <w:lang w:val="en-US"/>
              </w:rPr>
            </w:pPr>
            <w:r w:rsidRPr="00315222">
              <w:rPr>
                <w:rFonts w:ascii="Calibri" w:hAnsi="Calibri"/>
                <w:color w:val="000080"/>
                <w:lang w:val="en-US"/>
              </w:rPr>
              <w:t>Postal: 9-13 Bacon St Hindmarsh SA 5007</w:t>
            </w:r>
          </w:p>
          <w:p w14:paraId="71841E3B" w14:textId="77777777" w:rsidR="00531E77" w:rsidRPr="00315222" w:rsidRDefault="00531E77" w:rsidP="00942C87">
            <w:pPr>
              <w:rPr>
                <w:rFonts w:ascii="Calibri" w:hAnsi="Calibri"/>
                <w:color w:val="000080"/>
                <w:lang w:val="en-US"/>
              </w:rPr>
            </w:pPr>
            <w:r w:rsidRPr="00315222">
              <w:rPr>
                <w:rFonts w:ascii="Calibri" w:hAnsi="Calibri"/>
                <w:color w:val="000080"/>
                <w:lang w:val="en-US"/>
              </w:rPr>
              <w:t>Line of Business: Wholesale food, liquor and homeware products Importer</w:t>
            </w:r>
          </w:p>
          <w:p w14:paraId="7488B325" w14:textId="77777777" w:rsidR="00531E77" w:rsidRPr="00315222" w:rsidRDefault="00531E77" w:rsidP="00942C87">
            <w:pPr>
              <w:rPr>
                <w:rFonts w:ascii="Calibri" w:hAnsi="Calibri"/>
                <w:color w:val="000080"/>
                <w:lang w:val="en-US"/>
              </w:rPr>
            </w:pPr>
            <w:r w:rsidRPr="00315222">
              <w:rPr>
                <w:rFonts w:ascii="Calibri" w:hAnsi="Calibri"/>
                <w:color w:val="000080"/>
                <w:lang w:val="en-US"/>
              </w:rPr>
              <w:t>Directors: Mr. Apostolos Gaganis; Mr Nikolaos Gaganis</w:t>
            </w:r>
          </w:p>
          <w:p w14:paraId="3B4D7A11" w14:textId="77777777" w:rsidR="00531E77" w:rsidRPr="00315222" w:rsidRDefault="00531E77" w:rsidP="00942C87">
            <w:pPr>
              <w:rPr>
                <w:rFonts w:ascii="Calibri" w:hAnsi="Calibri"/>
                <w:color w:val="3366FF"/>
                <w:lang w:val="en-US"/>
              </w:rPr>
            </w:pPr>
            <w:r w:rsidRPr="00315222">
              <w:rPr>
                <w:rFonts w:ascii="Calibri" w:hAnsi="Calibri"/>
                <w:color w:val="000080"/>
                <w:lang w:val="en-US"/>
              </w:rPr>
              <w:t>Managing Director: Mr. Apostolos Gaganis</w:t>
            </w:r>
          </w:p>
        </w:tc>
        <w:tc>
          <w:tcPr>
            <w:tcW w:w="4359" w:type="dxa"/>
          </w:tcPr>
          <w:p w14:paraId="2650C01C" w14:textId="77777777" w:rsidR="00531E77" w:rsidRPr="00315222" w:rsidRDefault="00531E77" w:rsidP="00942C87">
            <w:pPr>
              <w:rPr>
                <w:rFonts w:ascii="Calibri" w:hAnsi="Calibri"/>
                <w:b/>
                <w:lang w:val="en-US"/>
              </w:rPr>
            </w:pPr>
            <w:r w:rsidRPr="00315222">
              <w:rPr>
                <w:rFonts w:ascii="Calibri" w:hAnsi="Calibri"/>
                <w:b/>
                <w:lang w:val="en-US"/>
              </w:rPr>
              <w:t>Capital Foods Pty Ltd</w:t>
            </w:r>
          </w:p>
          <w:p w14:paraId="02E6B529" w14:textId="77777777" w:rsidR="00531E77" w:rsidRPr="00315222" w:rsidRDefault="00531E77" w:rsidP="00942C87">
            <w:pPr>
              <w:rPr>
                <w:rFonts w:ascii="Calibri" w:hAnsi="Calibri"/>
                <w:lang w:val="fr-FR"/>
              </w:rPr>
            </w:pPr>
            <w:r w:rsidRPr="00315222">
              <w:rPr>
                <w:rFonts w:ascii="Calibri" w:hAnsi="Calibri"/>
                <w:lang w:val="fr-FR"/>
              </w:rPr>
              <w:t>Postal: PO Box 286 Hindmarsh SA 5007</w:t>
            </w:r>
          </w:p>
          <w:p w14:paraId="67C0A834" w14:textId="77777777" w:rsidR="00531E77" w:rsidRPr="00315222" w:rsidRDefault="00531E77" w:rsidP="00942C87">
            <w:pPr>
              <w:rPr>
                <w:rFonts w:ascii="Calibri" w:hAnsi="Calibri"/>
                <w:lang w:val="fr-FR"/>
              </w:rPr>
            </w:pPr>
            <w:r w:rsidRPr="00315222">
              <w:rPr>
                <w:rFonts w:ascii="Calibri" w:hAnsi="Calibri"/>
                <w:lang w:val="fr-FR"/>
              </w:rPr>
              <w:t>Ph: 08 82340170 mobile 0402274770</w:t>
            </w:r>
          </w:p>
          <w:p w14:paraId="6501C994" w14:textId="77777777" w:rsidR="00531E77" w:rsidRPr="00315222" w:rsidRDefault="00531E77" w:rsidP="00942C87">
            <w:pPr>
              <w:rPr>
                <w:rFonts w:ascii="Calibri" w:hAnsi="Calibri"/>
                <w:lang w:val="fr-FR"/>
              </w:rPr>
            </w:pPr>
            <w:r w:rsidRPr="00315222">
              <w:rPr>
                <w:rFonts w:ascii="Calibri" w:hAnsi="Calibri"/>
                <w:lang w:val="fr-FR"/>
              </w:rPr>
              <w:t>Fax 08 82340385</w:t>
            </w:r>
          </w:p>
          <w:p w14:paraId="109F18D2" w14:textId="77777777" w:rsidR="00531E77" w:rsidRPr="00315222" w:rsidRDefault="00531E77" w:rsidP="00942C87">
            <w:pPr>
              <w:rPr>
                <w:rFonts w:ascii="Calibri" w:hAnsi="Calibri"/>
                <w:lang w:val="fr-FR"/>
              </w:rPr>
            </w:pPr>
            <w:r w:rsidRPr="00315222">
              <w:rPr>
                <w:rFonts w:ascii="Calibri" w:hAnsi="Calibri"/>
                <w:lang w:val="fr-FR"/>
              </w:rPr>
              <w:t xml:space="preserve">Email : </w:t>
            </w:r>
            <w:hyperlink r:id="rId111" w:history="1">
              <w:r w:rsidRPr="00315222">
                <w:rPr>
                  <w:rStyle w:val="Hyperlink"/>
                  <w:rFonts w:ascii="Calibri" w:hAnsi="Calibri"/>
                  <w:color w:val="auto"/>
                  <w:lang w:val="fr-FR"/>
                </w:rPr>
                <w:t>capital@capitalfoods.com.au</w:t>
              </w:r>
            </w:hyperlink>
          </w:p>
          <w:p w14:paraId="4287F2E7" w14:textId="77777777" w:rsidR="00531E77" w:rsidRPr="00315222" w:rsidRDefault="00531E77" w:rsidP="00942C87">
            <w:pPr>
              <w:rPr>
                <w:rFonts w:ascii="Calibri" w:hAnsi="Calibri"/>
                <w:lang w:val="fr-FR"/>
              </w:rPr>
            </w:pPr>
            <w:r w:rsidRPr="00315222">
              <w:rPr>
                <w:rFonts w:ascii="Calibri" w:hAnsi="Calibri"/>
                <w:lang w:val="fr-FR"/>
              </w:rPr>
              <w:t xml:space="preserve">Website : </w:t>
            </w:r>
            <w:hyperlink r:id="rId112" w:history="1">
              <w:r w:rsidRPr="00315222">
                <w:rPr>
                  <w:rStyle w:val="Hyperlink"/>
                  <w:rFonts w:ascii="Calibri" w:hAnsi="Calibri"/>
                  <w:color w:val="auto"/>
                  <w:lang w:val="fr-FR"/>
                </w:rPr>
                <w:t>www.capitalfoods.com.au</w:t>
              </w:r>
            </w:hyperlink>
          </w:p>
          <w:p w14:paraId="747E4DC0" w14:textId="77777777" w:rsidR="00531E77" w:rsidRPr="00315222" w:rsidRDefault="00531E77" w:rsidP="00942C87">
            <w:pPr>
              <w:rPr>
                <w:rFonts w:ascii="Calibri" w:hAnsi="Calibri"/>
                <w:lang w:val="en-US"/>
              </w:rPr>
            </w:pPr>
            <w:r w:rsidRPr="00315222">
              <w:rPr>
                <w:rFonts w:ascii="Calibri" w:hAnsi="Calibri"/>
                <w:lang w:val="en-US"/>
              </w:rPr>
              <w:t>Line of Business : Wholesale gourmet foods, Biscuits, German pickles etc, Importer</w:t>
            </w:r>
          </w:p>
          <w:p w14:paraId="2C79A3AE" w14:textId="77777777" w:rsidR="00531E77" w:rsidRPr="00315222" w:rsidRDefault="00531E77" w:rsidP="00942C87">
            <w:pPr>
              <w:rPr>
                <w:rFonts w:ascii="Calibri" w:hAnsi="Calibri"/>
                <w:lang w:val="en-US"/>
              </w:rPr>
            </w:pPr>
            <w:r w:rsidRPr="00315222">
              <w:rPr>
                <w:rFonts w:ascii="Calibri" w:hAnsi="Calibri"/>
                <w:lang w:val="en-US"/>
              </w:rPr>
              <w:t>Directors: Mr Peter Paphitis</w:t>
            </w:r>
          </w:p>
          <w:p w14:paraId="51891776" w14:textId="77777777" w:rsidR="00531E77" w:rsidRPr="00315222" w:rsidRDefault="00531E77" w:rsidP="00942C87">
            <w:pPr>
              <w:rPr>
                <w:rFonts w:ascii="Calibri" w:hAnsi="Calibri"/>
                <w:lang w:val="en-US"/>
              </w:rPr>
            </w:pPr>
            <w:r w:rsidRPr="00315222">
              <w:rPr>
                <w:rFonts w:ascii="Calibri" w:hAnsi="Calibri"/>
                <w:lang w:val="en-US"/>
              </w:rPr>
              <w:t>Managing Director: Mr. Peter Paphitis</w:t>
            </w:r>
          </w:p>
        </w:tc>
      </w:tr>
      <w:tr w:rsidR="00531E77" w:rsidRPr="00315222" w14:paraId="67E68B78" w14:textId="77777777" w:rsidTr="00942C87">
        <w:tc>
          <w:tcPr>
            <w:tcW w:w="4359" w:type="dxa"/>
          </w:tcPr>
          <w:p w14:paraId="629CF673" w14:textId="77777777" w:rsidR="00531E77" w:rsidRPr="00315222" w:rsidRDefault="00531E77" w:rsidP="00942C87">
            <w:pPr>
              <w:rPr>
                <w:rFonts w:ascii="Calibri" w:hAnsi="Calibri"/>
                <w:b/>
                <w:lang w:val="en-US"/>
              </w:rPr>
            </w:pPr>
            <w:r w:rsidRPr="00315222">
              <w:rPr>
                <w:rFonts w:ascii="Calibri" w:hAnsi="Calibri"/>
                <w:b/>
                <w:lang w:val="en-US"/>
              </w:rPr>
              <w:t>Global Food Distributors Pty Ltd</w:t>
            </w:r>
          </w:p>
          <w:p w14:paraId="3AA775CA" w14:textId="77777777" w:rsidR="00531E77" w:rsidRPr="00315222" w:rsidRDefault="00531E77" w:rsidP="00942C87">
            <w:pPr>
              <w:rPr>
                <w:rFonts w:ascii="Calibri" w:hAnsi="Calibri"/>
                <w:lang w:val="en-US"/>
              </w:rPr>
            </w:pPr>
            <w:r w:rsidRPr="00315222">
              <w:rPr>
                <w:rFonts w:ascii="Calibri" w:hAnsi="Calibri"/>
                <w:lang w:val="en-US"/>
              </w:rPr>
              <w:t>Reg Office: 58 Diagonal Rd Pooraka SA 5095</w:t>
            </w:r>
          </w:p>
          <w:p w14:paraId="455EA252" w14:textId="77777777" w:rsidR="00531E77" w:rsidRPr="00315222" w:rsidRDefault="00531E77" w:rsidP="00942C87">
            <w:pPr>
              <w:rPr>
                <w:rFonts w:ascii="Calibri" w:hAnsi="Calibri"/>
                <w:lang w:val="en-US"/>
              </w:rPr>
            </w:pPr>
            <w:r w:rsidRPr="00315222">
              <w:rPr>
                <w:rFonts w:ascii="Calibri" w:hAnsi="Calibri"/>
                <w:lang w:val="en-US"/>
              </w:rPr>
              <w:t>Postal: PO Box 132 Salisbury South SA 5106</w:t>
            </w:r>
          </w:p>
          <w:p w14:paraId="5A85F8C2" w14:textId="77777777" w:rsidR="00531E77" w:rsidRPr="00315222" w:rsidRDefault="00531E77" w:rsidP="00942C87">
            <w:pPr>
              <w:rPr>
                <w:rFonts w:ascii="Calibri" w:hAnsi="Calibri"/>
                <w:lang w:val="en-US"/>
              </w:rPr>
            </w:pPr>
            <w:r w:rsidRPr="00315222">
              <w:rPr>
                <w:rFonts w:ascii="Calibri" w:hAnsi="Calibri"/>
                <w:lang w:val="en-US"/>
              </w:rPr>
              <w:t>Ph 08 81629900 Fax: 08 81629870</w:t>
            </w:r>
          </w:p>
          <w:p w14:paraId="60A50391" w14:textId="77777777" w:rsidR="00531E77" w:rsidRPr="00315222" w:rsidRDefault="00531E77" w:rsidP="00942C87">
            <w:pPr>
              <w:rPr>
                <w:rFonts w:ascii="Calibri" w:hAnsi="Calibri"/>
                <w:lang w:val="en-US"/>
              </w:rPr>
            </w:pPr>
            <w:r w:rsidRPr="00315222">
              <w:rPr>
                <w:rFonts w:ascii="Calibri" w:hAnsi="Calibri"/>
                <w:lang w:val="en-US"/>
              </w:rPr>
              <w:t>Line of Business: Wholesaling and transporting food importer; Food, cheese, pasta, olive oils, olives and coffee</w:t>
            </w:r>
          </w:p>
          <w:p w14:paraId="3586AA64" w14:textId="77777777" w:rsidR="00531E77" w:rsidRPr="00315222" w:rsidRDefault="00531E77" w:rsidP="00942C87">
            <w:pPr>
              <w:rPr>
                <w:rFonts w:ascii="Calibri" w:hAnsi="Calibri"/>
                <w:lang w:val="el-GR"/>
              </w:rPr>
            </w:pPr>
            <w:r w:rsidRPr="00315222">
              <w:rPr>
                <w:rFonts w:ascii="Calibri" w:hAnsi="Calibri"/>
                <w:lang w:val="en-US"/>
              </w:rPr>
              <w:t>Directors: Mr Domenico Spagnolo</w:t>
            </w:r>
          </w:p>
        </w:tc>
        <w:tc>
          <w:tcPr>
            <w:tcW w:w="4359" w:type="dxa"/>
          </w:tcPr>
          <w:p w14:paraId="0A439A92" w14:textId="77777777" w:rsidR="00531E77" w:rsidRPr="00315222" w:rsidRDefault="00531E77" w:rsidP="00942C87">
            <w:pPr>
              <w:rPr>
                <w:rStyle w:val="style6"/>
                <w:rFonts w:ascii="Calibri" w:hAnsi="Calibri"/>
                <w:b/>
                <w:color w:val="000080"/>
                <w:lang w:val="en-US"/>
              </w:rPr>
            </w:pPr>
            <w:r w:rsidRPr="00315222">
              <w:rPr>
                <w:rStyle w:val="style6"/>
                <w:rFonts w:ascii="Calibri" w:hAnsi="Calibri"/>
                <w:b/>
                <w:color w:val="000080"/>
                <w:lang w:val="en-US"/>
              </w:rPr>
              <w:t>Omega Foods Pty Ltd</w:t>
            </w:r>
          </w:p>
          <w:p w14:paraId="5E8D7727" w14:textId="77777777" w:rsidR="00531E77" w:rsidRPr="00315222" w:rsidRDefault="00531E77" w:rsidP="00942C87">
            <w:pPr>
              <w:rPr>
                <w:rStyle w:val="style6"/>
                <w:rFonts w:ascii="Calibri" w:hAnsi="Calibri"/>
                <w:color w:val="000080"/>
              </w:rPr>
            </w:pPr>
            <w:r w:rsidRPr="00315222">
              <w:rPr>
                <w:rStyle w:val="style6"/>
                <w:rFonts w:ascii="Calibri" w:hAnsi="Calibri"/>
                <w:color w:val="000080"/>
              </w:rPr>
              <w:t>33 Adam Street, Hindmarsch S.A. 5007</w:t>
            </w:r>
          </w:p>
          <w:p w14:paraId="74210222"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Ph: 08 83466499</w:t>
            </w:r>
          </w:p>
          <w:p w14:paraId="315BD2EE"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Fax: 08 83463144</w:t>
            </w:r>
          </w:p>
          <w:p w14:paraId="2AB7C29D"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 xml:space="preserve">Email: </w:t>
            </w:r>
            <w:hyperlink r:id="rId113" w:history="1">
              <w:r w:rsidRPr="00315222">
                <w:rPr>
                  <w:rStyle w:val="Hyperlink"/>
                  <w:rFonts w:ascii="Calibri" w:hAnsi="Calibri"/>
                  <w:color w:val="000080"/>
                  <w:lang w:val="en-US"/>
                </w:rPr>
                <w:t>omega@senet.com.au</w:t>
              </w:r>
            </w:hyperlink>
          </w:p>
          <w:p w14:paraId="66B1C5D1" w14:textId="77777777" w:rsidR="00531E77" w:rsidRPr="00315222" w:rsidRDefault="00531E77" w:rsidP="00942C87">
            <w:pPr>
              <w:rPr>
                <w:rStyle w:val="style6"/>
                <w:rFonts w:ascii="Calibri" w:hAnsi="Calibri"/>
                <w:color w:val="000080"/>
                <w:lang w:val="en-US"/>
              </w:rPr>
            </w:pPr>
            <w:r w:rsidRPr="00315222">
              <w:rPr>
                <w:rStyle w:val="style6"/>
                <w:rFonts w:ascii="Calibri" w:hAnsi="Calibri"/>
                <w:color w:val="000080"/>
                <w:lang w:val="en-US"/>
              </w:rPr>
              <w:t>Line of Business: Wine &amp; Liquors; Importer / Distributor</w:t>
            </w:r>
          </w:p>
          <w:p w14:paraId="4CFED963" w14:textId="77777777" w:rsidR="00531E77" w:rsidRPr="00315222" w:rsidRDefault="00531E77" w:rsidP="00942C87">
            <w:pPr>
              <w:rPr>
                <w:rFonts w:ascii="Calibri" w:hAnsi="Calibri"/>
              </w:rPr>
            </w:pPr>
            <w:r w:rsidRPr="00315222">
              <w:rPr>
                <w:rStyle w:val="style6"/>
                <w:rFonts w:ascii="Calibri" w:hAnsi="Calibri"/>
                <w:color w:val="000080"/>
                <w:lang w:val="en-US"/>
              </w:rPr>
              <w:t>Contact Person: Ms Stella Kontopoulos</w:t>
            </w:r>
          </w:p>
        </w:tc>
      </w:tr>
      <w:tr w:rsidR="00531E77" w:rsidRPr="00315222" w14:paraId="5A8981F8" w14:textId="77777777" w:rsidTr="00942C87">
        <w:tc>
          <w:tcPr>
            <w:tcW w:w="4359" w:type="dxa"/>
            <w:tcBorders>
              <w:bottom w:val="single" w:sz="4" w:space="0" w:color="auto"/>
            </w:tcBorders>
          </w:tcPr>
          <w:p w14:paraId="12817900" w14:textId="77777777" w:rsidR="00531E77" w:rsidRPr="00315222" w:rsidRDefault="00531E77" w:rsidP="00942C87">
            <w:pPr>
              <w:rPr>
                <w:rStyle w:val="style6"/>
                <w:rFonts w:ascii="Calibri" w:hAnsi="Calibri"/>
                <w:b/>
                <w:lang w:val="fr-FR"/>
              </w:rPr>
            </w:pPr>
            <w:r w:rsidRPr="00315222">
              <w:rPr>
                <w:rStyle w:val="style6"/>
                <w:rFonts w:ascii="Calibri" w:hAnsi="Calibri"/>
                <w:b/>
                <w:lang w:val="fr-FR"/>
              </w:rPr>
              <w:t>Megisti Oils</w:t>
            </w:r>
          </w:p>
          <w:p w14:paraId="0C0BB8E3" w14:textId="77777777" w:rsidR="00531E77" w:rsidRPr="00315222" w:rsidRDefault="00531E77" w:rsidP="00942C87">
            <w:pPr>
              <w:rPr>
                <w:rStyle w:val="style6"/>
                <w:rFonts w:ascii="Calibri" w:hAnsi="Calibri"/>
                <w:lang w:val="fr-FR"/>
              </w:rPr>
            </w:pPr>
            <w:r w:rsidRPr="00315222">
              <w:rPr>
                <w:rStyle w:val="style6"/>
                <w:rFonts w:ascii="Calibri" w:hAnsi="Calibri"/>
                <w:lang w:val="fr-FR"/>
              </w:rPr>
              <w:t>PO Box 627, Magill SA 5072</w:t>
            </w:r>
          </w:p>
          <w:p w14:paraId="38C0A5AC"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Ph/Fax : 08 83323667</w:t>
            </w:r>
          </w:p>
          <w:p w14:paraId="51A07CB8"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 xml:space="preserve">website : </w:t>
            </w:r>
            <w:hyperlink r:id="rId114" w:history="1">
              <w:r w:rsidRPr="00315222">
                <w:rPr>
                  <w:rStyle w:val="Hyperlink"/>
                  <w:rFonts w:ascii="Calibri" w:hAnsi="Calibri"/>
                  <w:color w:val="auto"/>
                  <w:lang w:val="en-US"/>
                </w:rPr>
                <w:t>www.megistioils.com</w:t>
              </w:r>
            </w:hyperlink>
          </w:p>
          <w:p w14:paraId="14DD7264"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 xml:space="preserve">Email : </w:t>
            </w:r>
            <w:hyperlink r:id="rId115" w:history="1">
              <w:r w:rsidRPr="00315222">
                <w:rPr>
                  <w:rStyle w:val="Hyperlink"/>
                  <w:rFonts w:ascii="Calibri" w:hAnsi="Calibri"/>
                  <w:color w:val="auto"/>
                  <w:lang w:val="en-US"/>
                </w:rPr>
                <w:t>apoulos@senet.com.au</w:t>
              </w:r>
            </w:hyperlink>
          </w:p>
          <w:p w14:paraId="0E7A2E1D"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Contact Person: Mr. Alfred Poulos</w:t>
            </w:r>
          </w:p>
          <w:p w14:paraId="0047C277"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37Elizabeth Street, Hobart TAS 7000</w:t>
            </w:r>
          </w:p>
          <w:p w14:paraId="5BFBFDFC" w14:textId="77777777" w:rsidR="00531E77" w:rsidRPr="00315222" w:rsidRDefault="00531E77" w:rsidP="00942C87">
            <w:pPr>
              <w:rPr>
                <w:rStyle w:val="style6"/>
                <w:rFonts w:ascii="Calibri" w:hAnsi="Calibri"/>
                <w:lang w:val="en-US"/>
              </w:rPr>
            </w:pPr>
            <w:r w:rsidRPr="00315222">
              <w:rPr>
                <w:rStyle w:val="style6"/>
                <w:rFonts w:ascii="Calibri" w:hAnsi="Calibri"/>
                <w:lang w:val="en-US"/>
              </w:rPr>
              <w:t>Ph: 03 62343757</w:t>
            </w:r>
          </w:p>
          <w:p w14:paraId="6D4B9393" w14:textId="77777777" w:rsidR="00531E77" w:rsidRPr="00315222" w:rsidRDefault="00531E77" w:rsidP="00942C87">
            <w:pPr>
              <w:rPr>
                <w:rFonts w:ascii="Calibri" w:hAnsi="Calibri"/>
              </w:rPr>
            </w:pPr>
            <w:r w:rsidRPr="00315222">
              <w:rPr>
                <w:rStyle w:val="style6"/>
                <w:rFonts w:ascii="Calibri" w:hAnsi="Calibri"/>
                <w:lang w:val="en-US"/>
              </w:rPr>
              <w:t xml:space="preserve">Contact Person: Mr. </w:t>
            </w:r>
            <w:r w:rsidRPr="00315222">
              <w:rPr>
                <w:rFonts w:ascii="Calibri" w:hAnsi="Calibri"/>
              </w:rPr>
              <w:t>Stan Korytar</w:t>
            </w:r>
          </w:p>
          <w:p w14:paraId="07694D44" w14:textId="77777777" w:rsidR="00531E77" w:rsidRPr="00315222" w:rsidRDefault="00531E77" w:rsidP="00942C87">
            <w:pPr>
              <w:rPr>
                <w:rFonts w:ascii="Calibri" w:hAnsi="Calibri"/>
              </w:rPr>
            </w:pPr>
          </w:p>
        </w:tc>
        <w:tc>
          <w:tcPr>
            <w:tcW w:w="4359" w:type="dxa"/>
            <w:tcBorders>
              <w:bottom w:val="single" w:sz="4" w:space="0" w:color="auto"/>
            </w:tcBorders>
          </w:tcPr>
          <w:p w14:paraId="6DC5DBAE" w14:textId="77777777" w:rsidR="00531E77" w:rsidRPr="00315222" w:rsidRDefault="00531E77" w:rsidP="00942C87">
            <w:pPr>
              <w:rPr>
                <w:rFonts w:ascii="Calibri" w:hAnsi="Calibri"/>
              </w:rPr>
            </w:pPr>
          </w:p>
        </w:tc>
      </w:tr>
      <w:tr w:rsidR="00531E77" w:rsidRPr="00315222" w14:paraId="42CFF92F" w14:textId="77777777" w:rsidTr="00942C87">
        <w:tc>
          <w:tcPr>
            <w:tcW w:w="8718" w:type="dxa"/>
            <w:gridSpan w:val="2"/>
            <w:shd w:val="clear" w:color="auto" w:fill="E6E6E6"/>
          </w:tcPr>
          <w:p w14:paraId="684BE653" w14:textId="77777777" w:rsidR="00531E77" w:rsidRPr="006F608F" w:rsidRDefault="00531E77" w:rsidP="00942C87">
            <w:pPr>
              <w:jc w:val="center"/>
              <w:rPr>
                <w:rFonts w:ascii="Calibri" w:hAnsi="Calibri"/>
                <w:color w:val="000090"/>
              </w:rPr>
            </w:pPr>
            <w:r w:rsidRPr="006F608F">
              <w:rPr>
                <w:rFonts w:ascii="Calibri" w:hAnsi="Calibri"/>
                <w:b/>
                <w:color w:val="000090"/>
                <w:lang w:val="en-US"/>
              </w:rPr>
              <w:t>NOTHERN TERRITORY</w:t>
            </w:r>
          </w:p>
        </w:tc>
      </w:tr>
      <w:tr w:rsidR="00531E77" w:rsidRPr="00315222" w14:paraId="326DD8B3" w14:textId="77777777" w:rsidTr="00942C87">
        <w:tc>
          <w:tcPr>
            <w:tcW w:w="4359" w:type="dxa"/>
            <w:tcBorders>
              <w:bottom w:val="single" w:sz="4" w:space="0" w:color="auto"/>
            </w:tcBorders>
          </w:tcPr>
          <w:p w14:paraId="3F9763A7" w14:textId="77777777" w:rsidR="00531E77" w:rsidRPr="00315222" w:rsidRDefault="00531E77" w:rsidP="00942C87">
            <w:pPr>
              <w:rPr>
                <w:rFonts w:ascii="Calibri" w:hAnsi="Calibri"/>
                <w:b/>
                <w:lang w:val="fr-FR"/>
              </w:rPr>
            </w:pPr>
            <w:r w:rsidRPr="00315222">
              <w:rPr>
                <w:rFonts w:ascii="Calibri" w:hAnsi="Calibri"/>
                <w:b/>
                <w:lang w:val="fr-FR"/>
              </w:rPr>
              <w:t>Parap Fruit &amp; Vegetables Pty Ltd</w:t>
            </w:r>
          </w:p>
          <w:p w14:paraId="2DD6E6DE" w14:textId="77777777" w:rsidR="00531E77" w:rsidRPr="00315222" w:rsidRDefault="00531E77" w:rsidP="00942C87">
            <w:pPr>
              <w:rPr>
                <w:rFonts w:ascii="Calibri" w:hAnsi="Calibri"/>
                <w:lang w:val="fr-FR"/>
              </w:rPr>
            </w:pPr>
            <w:r w:rsidRPr="00315222">
              <w:rPr>
                <w:rFonts w:ascii="Calibri" w:hAnsi="Calibri"/>
                <w:lang w:val="fr-FR"/>
              </w:rPr>
              <w:t>Reg Office: 40 Parap Rd Parap NT 0820</w:t>
            </w:r>
          </w:p>
          <w:p w14:paraId="2863AD63" w14:textId="77777777" w:rsidR="00531E77" w:rsidRPr="00315222" w:rsidRDefault="00531E77" w:rsidP="00942C87">
            <w:pPr>
              <w:rPr>
                <w:rFonts w:ascii="Calibri" w:hAnsi="Calibri"/>
                <w:lang w:val="en-US"/>
              </w:rPr>
            </w:pPr>
            <w:r w:rsidRPr="00315222">
              <w:rPr>
                <w:rFonts w:ascii="Calibri" w:hAnsi="Calibri"/>
                <w:lang w:val="en-US"/>
              </w:rPr>
              <w:t>Postal : POBox 39 Parap NT</w:t>
            </w:r>
          </w:p>
          <w:p w14:paraId="12FF8788" w14:textId="77777777" w:rsidR="00531E77" w:rsidRPr="00315222" w:rsidRDefault="00531E77" w:rsidP="00942C87">
            <w:pPr>
              <w:rPr>
                <w:rFonts w:ascii="Calibri" w:hAnsi="Calibri"/>
                <w:lang w:val="en-US"/>
              </w:rPr>
            </w:pPr>
            <w:r w:rsidRPr="00315222">
              <w:rPr>
                <w:rFonts w:ascii="Calibri" w:hAnsi="Calibri"/>
                <w:lang w:val="en-US"/>
              </w:rPr>
              <w:t>Ph : 08 89818597 Fax 08 89819408</w:t>
            </w:r>
          </w:p>
          <w:p w14:paraId="6FFF3AB4" w14:textId="77777777" w:rsidR="00531E77" w:rsidRPr="00315222" w:rsidRDefault="00531E77" w:rsidP="00942C87">
            <w:pPr>
              <w:rPr>
                <w:rFonts w:ascii="Calibri" w:hAnsi="Calibri"/>
                <w:lang w:val="en-US"/>
              </w:rPr>
            </w:pPr>
            <w:r w:rsidRPr="00315222">
              <w:rPr>
                <w:rFonts w:ascii="Calibri" w:hAnsi="Calibri"/>
                <w:lang w:val="en-US"/>
              </w:rPr>
              <w:t xml:space="preserve">website : </w:t>
            </w:r>
            <w:hyperlink r:id="rId116" w:history="1">
              <w:r w:rsidRPr="00315222">
                <w:rPr>
                  <w:rStyle w:val="Hyperlink"/>
                  <w:rFonts w:ascii="Calibri" w:hAnsi="Calibri"/>
                  <w:color w:val="auto"/>
                  <w:lang w:val="en-US"/>
                </w:rPr>
                <w:t>www.parapfinefoods.com</w:t>
              </w:r>
            </w:hyperlink>
          </w:p>
          <w:p w14:paraId="2D7C047A" w14:textId="77777777" w:rsidR="00531E77" w:rsidRPr="00315222" w:rsidRDefault="00531E77" w:rsidP="00942C87">
            <w:pPr>
              <w:rPr>
                <w:rFonts w:ascii="Calibri" w:hAnsi="Calibri"/>
                <w:lang w:val="en-US"/>
              </w:rPr>
            </w:pPr>
            <w:r w:rsidRPr="00315222">
              <w:rPr>
                <w:rFonts w:ascii="Calibri" w:hAnsi="Calibri"/>
                <w:lang w:val="en-US"/>
              </w:rPr>
              <w:t>Line of Business : Wholesale and retail gourmet food and wines; cheeses, meats, olives, wines</w:t>
            </w:r>
          </w:p>
          <w:p w14:paraId="09C4842E" w14:textId="77777777" w:rsidR="00531E77" w:rsidRPr="00315222" w:rsidRDefault="00531E77" w:rsidP="00942C87">
            <w:pPr>
              <w:rPr>
                <w:rFonts w:ascii="Calibri" w:hAnsi="Calibri"/>
                <w:lang w:val="en-US"/>
              </w:rPr>
            </w:pPr>
            <w:r w:rsidRPr="00315222">
              <w:rPr>
                <w:rFonts w:ascii="Calibri" w:hAnsi="Calibri"/>
                <w:lang w:val="en-US"/>
              </w:rPr>
              <w:t>Directors: Mr Neville Pantazis</w:t>
            </w:r>
          </w:p>
          <w:p w14:paraId="530F939B" w14:textId="77777777" w:rsidR="00531E77" w:rsidRPr="00315222" w:rsidRDefault="00531E77" w:rsidP="00942C87">
            <w:pPr>
              <w:rPr>
                <w:rFonts w:ascii="Calibri" w:hAnsi="Calibri"/>
                <w:lang w:val="en-US"/>
              </w:rPr>
            </w:pPr>
            <w:r w:rsidRPr="00315222">
              <w:rPr>
                <w:rFonts w:ascii="Calibri" w:hAnsi="Calibri"/>
                <w:lang w:val="en-US"/>
              </w:rPr>
              <w:t>ManagingDirector: Mr Neville Pantazis</w:t>
            </w:r>
          </w:p>
          <w:p w14:paraId="179E724F" w14:textId="77777777" w:rsidR="00531E77" w:rsidRPr="00315222" w:rsidRDefault="00531E77" w:rsidP="00942C87">
            <w:pPr>
              <w:rPr>
                <w:rFonts w:ascii="Calibri" w:hAnsi="Calibri"/>
              </w:rPr>
            </w:pPr>
          </w:p>
        </w:tc>
        <w:tc>
          <w:tcPr>
            <w:tcW w:w="4359" w:type="dxa"/>
            <w:tcBorders>
              <w:bottom w:val="single" w:sz="4" w:space="0" w:color="auto"/>
            </w:tcBorders>
          </w:tcPr>
          <w:p w14:paraId="349401BD" w14:textId="77777777" w:rsidR="00531E77" w:rsidRPr="00315222" w:rsidRDefault="00531E77" w:rsidP="00942C87">
            <w:pPr>
              <w:rPr>
                <w:rFonts w:ascii="Calibri" w:hAnsi="Calibri"/>
                <w:b/>
                <w:lang w:val="en-US"/>
              </w:rPr>
            </w:pPr>
            <w:r w:rsidRPr="00315222">
              <w:rPr>
                <w:rFonts w:ascii="Calibri" w:hAnsi="Calibri"/>
                <w:b/>
                <w:lang w:val="en-US"/>
              </w:rPr>
              <w:t>Kosmos Foods Pty Ltd</w:t>
            </w:r>
          </w:p>
          <w:p w14:paraId="2D137C9D" w14:textId="77777777" w:rsidR="00531E77" w:rsidRPr="00315222" w:rsidRDefault="00531E77" w:rsidP="00942C87">
            <w:pPr>
              <w:rPr>
                <w:rFonts w:ascii="Calibri" w:hAnsi="Calibri"/>
                <w:lang w:val="en-US"/>
              </w:rPr>
            </w:pPr>
            <w:r w:rsidRPr="00315222">
              <w:rPr>
                <w:rFonts w:ascii="Calibri" w:hAnsi="Calibri"/>
                <w:lang w:val="en-US"/>
              </w:rPr>
              <w:t>Reg Office: Suite 104 Level 1 35 Spring Street Bondi Junction NSW 2022</w:t>
            </w:r>
          </w:p>
          <w:p w14:paraId="5FA05B6A" w14:textId="77777777" w:rsidR="00531E77" w:rsidRPr="00315222" w:rsidRDefault="00531E77" w:rsidP="00942C87">
            <w:pPr>
              <w:rPr>
                <w:rFonts w:ascii="Calibri" w:hAnsi="Calibri"/>
                <w:lang w:val="pt-BR"/>
              </w:rPr>
            </w:pPr>
            <w:r w:rsidRPr="00315222">
              <w:rPr>
                <w:rFonts w:ascii="Calibri" w:hAnsi="Calibri"/>
                <w:lang w:val="pt-BR"/>
              </w:rPr>
              <w:t>Postal: PO Box 4578 Darwin NT 0801</w:t>
            </w:r>
          </w:p>
          <w:p w14:paraId="25DFDD2F" w14:textId="77777777" w:rsidR="00531E77" w:rsidRPr="00315222" w:rsidRDefault="00531E77" w:rsidP="00942C87">
            <w:pPr>
              <w:rPr>
                <w:rFonts w:ascii="Calibri" w:hAnsi="Calibri"/>
                <w:lang w:val="en-US"/>
              </w:rPr>
            </w:pPr>
            <w:r w:rsidRPr="00315222">
              <w:rPr>
                <w:rFonts w:ascii="Calibri" w:hAnsi="Calibri"/>
                <w:lang w:val="en-US"/>
              </w:rPr>
              <w:t>Ph: 08 89471894</w:t>
            </w:r>
          </w:p>
          <w:p w14:paraId="1835083A" w14:textId="77777777" w:rsidR="00531E77" w:rsidRPr="00315222" w:rsidRDefault="00531E77" w:rsidP="00942C87">
            <w:pPr>
              <w:rPr>
                <w:rFonts w:ascii="Calibri" w:hAnsi="Calibri"/>
                <w:lang w:val="en-US"/>
              </w:rPr>
            </w:pPr>
            <w:r w:rsidRPr="00315222">
              <w:rPr>
                <w:rFonts w:ascii="Calibri" w:hAnsi="Calibri"/>
                <w:lang w:val="en-US"/>
              </w:rPr>
              <w:t>Fax: 08 89844666</w:t>
            </w:r>
          </w:p>
          <w:p w14:paraId="45895CBB" w14:textId="77777777" w:rsidR="00531E77" w:rsidRPr="00315222" w:rsidRDefault="00531E77" w:rsidP="00942C87">
            <w:pPr>
              <w:rPr>
                <w:rFonts w:ascii="Calibri" w:hAnsi="Calibri"/>
                <w:lang w:val="en-US"/>
              </w:rPr>
            </w:pPr>
            <w:r w:rsidRPr="00315222">
              <w:rPr>
                <w:rFonts w:ascii="Calibri" w:hAnsi="Calibri"/>
                <w:lang w:val="en-US"/>
              </w:rPr>
              <w:t xml:space="preserve">Email: </w:t>
            </w:r>
            <w:hyperlink r:id="rId117" w:history="1">
              <w:r w:rsidRPr="00315222">
                <w:rPr>
                  <w:rStyle w:val="Hyperlink"/>
                  <w:rFonts w:ascii="Calibri" w:hAnsi="Calibri"/>
                  <w:color w:val="auto"/>
                  <w:lang w:val="en-US"/>
                </w:rPr>
                <w:t>darwinj@kosmosfoods.com.au</w:t>
              </w:r>
            </w:hyperlink>
          </w:p>
          <w:p w14:paraId="41B74C99" w14:textId="77777777" w:rsidR="00531E77" w:rsidRPr="00315222" w:rsidRDefault="00531E77" w:rsidP="00942C87">
            <w:pPr>
              <w:rPr>
                <w:rFonts w:ascii="Calibri" w:hAnsi="Calibri"/>
                <w:lang w:val="en-US"/>
              </w:rPr>
            </w:pPr>
            <w:r w:rsidRPr="00315222">
              <w:rPr>
                <w:rFonts w:ascii="Calibri" w:hAnsi="Calibri"/>
                <w:lang w:val="en-US"/>
              </w:rPr>
              <w:t>Line of Business: Supermarket: Importer Exporter; vegetables, fruits, nuts, soft drinks etc</w:t>
            </w:r>
          </w:p>
          <w:p w14:paraId="30025B2E" w14:textId="77777777" w:rsidR="00531E77" w:rsidRPr="00315222" w:rsidRDefault="00531E77" w:rsidP="00942C87">
            <w:pPr>
              <w:rPr>
                <w:rFonts w:ascii="Calibri" w:hAnsi="Calibri"/>
                <w:lang w:val="en-US"/>
              </w:rPr>
            </w:pPr>
            <w:r w:rsidRPr="00315222">
              <w:rPr>
                <w:rFonts w:ascii="Calibri" w:hAnsi="Calibri"/>
                <w:lang w:val="en-US"/>
              </w:rPr>
              <w:t>Directors: Mr Athan Paradisis</w:t>
            </w:r>
          </w:p>
          <w:p w14:paraId="6570C621" w14:textId="77777777" w:rsidR="00531E77" w:rsidRPr="00315222" w:rsidRDefault="00531E77" w:rsidP="00942C87">
            <w:pPr>
              <w:rPr>
                <w:rFonts w:ascii="Calibri" w:hAnsi="Calibri"/>
                <w:lang w:val="en-US"/>
              </w:rPr>
            </w:pPr>
            <w:r w:rsidRPr="00315222">
              <w:rPr>
                <w:rFonts w:ascii="Calibri" w:hAnsi="Calibri"/>
                <w:lang w:val="en-US"/>
              </w:rPr>
              <w:t>Sales Manager: Mr. Con Paradisis</w:t>
            </w:r>
          </w:p>
        </w:tc>
      </w:tr>
      <w:tr w:rsidR="00531E77" w:rsidRPr="00315222" w14:paraId="32AB6348" w14:textId="77777777" w:rsidTr="00942C87">
        <w:tc>
          <w:tcPr>
            <w:tcW w:w="8718" w:type="dxa"/>
            <w:gridSpan w:val="2"/>
            <w:shd w:val="clear" w:color="auto" w:fill="E6E6E6"/>
          </w:tcPr>
          <w:p w14:paraId="3B1F1668" w14:textId="77777777" w:rsidR="00531E77" w:rsidRPr="006F608F" w:rsidRDefault="00531E77" w:rsidP="00942C87">
            <w:pPr>
              <w:jc w:val="center"/>
              <w:rPr>
                <w:rFonts w:ascii="Calibri" w:hAnsi="Calibri"/>
                <w:color w:val="000090"/>
              </w:rPr>
            </w:pPr>
            <w:r w:rsidRPr="006F608F">
              <w:rPr>
                <w:rFonts w:ascii="Calibri" w:hAnsi="Calibri"/>
                <w:b/>
                <w:color w:val="000090"/>
                <w:lang w:val="en-US"/>
              </w:rPr>
              <w:t>TASMANIA</w:t>
            </w:r>
          </w:p>
        </w:tc>
      </w:tr>
      <w:tr w:rsidR="00531E77" w:rsidRPr="00315222" w14:paraId="613B9EB6" w14:textId="77777777" w:rsidTr="00942C87">
        <w:tc>
          <w:tcPr>
            <w:tcW w:w="4359" w:type="dxa"/>
          </w:tcPr>
          <w:p w14:paraId="740C9047" w14:textId="77777777" w:rsidR="00531E77" w:rsidRPr="00315222" w:rsidRDefault="00531E77" w:rsidP="00942C87">
            <w:pPr>
              <w:rPr>
                <w:rFonts w:ascii="Calibri" w:hAnsi="Calibri"/>
                <w:b/>
                <w:lang w:val="en-US"/>
              </w:rPr>
            </w:pPr>
            <w:r w:rsidRPr="00315222">
              <w:rPr>
                <w:rFonts w:ascii="Calibri" w:hAnsi="Calibri"/>
                <w:b/>
                <w:lang w:val="en-US"/>
              </w:rPr>
              <w:t>Vima Food Distributors</w:t>
            </w:r>
          </w:p>
          <w:p w14:paraId="2107ECCE" w14:textId="77777777" w:rsidR="00531E77" w:rsidRPr="00315222" w:rsidRDefault="00531E77" w:rsidP="00942C87">
            <w:pPr>
              <w:rPr>
                <w:rFonts w:ascii="Calibri" w:hAnsi="Calibri"/>
                <w:lang w:val="en-US"/>
              </w:rPr>
            </w:pPr>
            <w:r w:rsidRPr="00315222">
              <w:rPr>
                <w:rStyle w:val="street-address"/>
                <w:rFonts w:ascii="Calibri" w:hAnsi="Calibri"/>
                <w:lang w:val="en-US"/>
              </w:rPr>
              <w:t xml:space="preserve">8-12 Tasma  St, </w:t>
            </w:r>
            <w:r w:rsidRPr="00315222">
              <w:rPr>
                <w:rStyle w:val="locality"/>
                <w:rFonts w:ascii="Calibri" w:hAnsi="Calibri"/>
                <w:lang w:val="en-US"/>
              </w:rPr>
              <w:t>NORTH HOBART</w:t>
            </w:r>
            <w:r w:rsidRPr="00315222">
              <w:rPr>
                <w:rFonts w:ascii="Calibri" w:hAnsi="Calibri"/>
                <w:lang w:val="en-US"/>
              </w:rPr>
              <w:t xml:space="preserve">, </w:t>
            </w:r>
            <w:r w:rsidRPr="00315222">
              <w:rPr>
                <w:rStyle w:val="region"/>
                <w:rFonts w:ascii="Calibri" w:hAnsi="Calibri"/>
                <w:lang w:val="en-US"/>
              </w:rPr>
              <w:t>TAS</w:t>
            </w:r>
            <w:r w:rsidRPr="00315222">
              <w:rPr>
                <w:rFonts w:ascii="Calibri" w:hAnsi="Calibri"/>
                <w:lang w:val="en-US"/>
              </w:rPr>
              <w:t xml:space="preserve"> </w:t>
            </w:r>
            <w:r w:rsidRPr="00315222">
              <w:rPr>
                <w:rStyle w:val="postal-code"/>
                <w:rFonts w:ascii="Calibri" w:hAnsi="Calibri"/>
                <w:lang w:val="en-US"/>
              </w:rPr>
              <w:t>7000</w:t>
            </w:r>
            <w:r w:rsidRPr="00315222">
              <w:rPr>
                <w:rFonts w:ascii="Calibri" w:hAnsi="Calibri"/>
                <w:lang w:val="en-US"/>
              </w:rPr>
              <w:t xml:space="preserve"> </w:t>
            </w:r>
          </w:p>
          <w:p w14:paraId="48145BCC" w14:textId="77777777" w:rsidR="00531E77" w:rsidRPr="00315222" w:rsidRDefault="00531E77" w:rsidP="00942C87">
            <w:pPr>
              <w:rPr>
                <w:rFonts w:ascii="Calibri" w:hAnsi="Calibri"/>
                <w:lang w:val="en-US"/>
              </w:rPr>
            </w:pPr>
            <w:r w:rsidRPr="00315222">
              <w:rPr>
                <w:rFonts w:ascii="Calibri" w:hAnsi="Calibri"/>
                <w:lang w:val="en-US"/>
              </w:rPr>
              <w:t>GPO Box 67A, Hobart TAS 7001</w:t>
            </w:r>
          </w:p>
          <w:p w14:paraId="50128D74" w14:textId="77777777" w:rsidR="00531E77" w:rsidRPr="00315222" w:rsidRDefault="00531E77" w:rsidP="00942C87">
            <w:pPr>
              <w:rPr>
                <w:rFonts w:ascii="Calibri" w:hAnsi="Calibri"/>
                <w:lang w:val="en-US"/>
              </w:rPr>
            </w:pPr>
            <w:r w:rsidRPr="00315222">
              <w:rPr>
                <w:rFonts w:ascii="Calibri" w:hAnsi="Calibri"/>
                <w:lang w:val="en-US"/>
              </w:rPr>
              <w:t>Ph: 03 62313033; mobile 0418120723</w:t>
            </w:r>
          </w:p>
          <w:p w14:paraId="72C98E01" w14:textId="77777777" w:rsidR="00531E77" w:rsidRPr="00315222" w:rsidRDefault="00531E77" w:rsidP="00942C87">
            <w:pPr>
              <w:rPr>
                <w:rFonts w:ascii="Calibri" w:hAnsi="Calibri"/>
                <w:lang w:val="en-US"/>
              </w:rPr>
            </w:pPr>
            <w:r w:rsidRPr="00315222">
              <w:rPr>
                <w:rFonts w:ascii="Calibri" w:hAnsi="Calibri"/>
                <w:lang w:val="en-US"/>
              </w:rPr>
              <w:t>Fax 0362341418</w:t>
            </w:r>
          </w:p>
          <w:p w14:paraId="3959A7A9" w14:textId="77777777" w:rsidR="00531E77" w:rsidRPr="00315222" w:rsidRDefault="00531E77" w:rsidP="00942C87">
            <w:pPr>
              <w:rPr>
                <w:rFonts w:ascii="Calibri" w:hAnsi="Calibri"/>
                <w:lang w:val="en-US"/>
              </w:rPr>
            </w:pPr>
            <w:r w:rsidRPr="00315222">
              <w:rPr>
                <w:rFonts w:ascii="Calibri" w:hAnsi="Calibri"/>
                <w:lang w:val="en-US"/>
              </w:rPr>
              <w:t xml:space="preserve">Email: </w:t>
            </w:r>
            <w:hyperlink r:id="rId118" w:history="1">
              <w:r w:rsidRPr="00315222">
                <w:rPr>
                  <w:rStyle w:val="Hyperlink"/>
                  <w:rFonts w:ascii="Calibri" w:hAnsi="Calibri"/>
                  <w:color w:val="auto"/>
                  <w:lang w:val="en-US"/>
                </w:rPr>
                <w:t>vima@vima.com.au</w:t>
              </w:r>
            </w:hyperlink>
          </w:p>
          <w:p w14:paraId="3F81DC6E" w14:textId="77777777" w:rsidR="00531E77" w:rsidRPr="00315222" w:rsidRDefault="00531E77" w:rsidP="00942C87">
            <w:pPr>
              <w:rPr>
                <w:rFonts w:ascii="Calibri" w:hAnsi="Calibri"/>
              </w:rPr>
            </w:pPr>
            <w:r w:rsidRPr="00315222">
              <w:rPr>
                <w:rFonts w:ascii="Calibri" w:hAnsi="Calibri"/>
                <w:lang w:val="en-US"/>
              </w:rPr>
              <w:t>Contact Person: Mr Peter Behrakis</w:t>
            </w:r>
          </w:p>
        </w:tc>
        <w:tc>
          <w:tcPr>
            <w:tcW w:w="4359" w:type="dxa"/>
          </w:tcPr>
          <w:p w14:paraId="73F24039" w14:textId="77777777" w:rsidR="00531E77" w:rsidRPr="00315222" w:rsidRDefault="00531E77" w:rsidP="00942C87">
            <w:pPr>
              <w:rPr>
                <w:rFonts w:ascii="Calibri" w:hAnsi="Calibri"/>
                <w:color w:val="000080"/>
              </w:rPr>
            </w:pPr>
            <w:r w:rsidRPr="00315222">
              <w:rPr>
                <w:rFonts w:ascii="Calibri" w:hAnsi="Calibri"/>
                <w:b/>
                <w:color w:val="000080"/>
              </w:rPr>
              <w:t>BEHRAKIS GROUP</w:t>
            </w:r>
            <w:r w:rsidRPr="00315222">
              <w:rPr>
                <w:rFonts w:ascii="Calibri" w:hAnsi="Calibri"/>
                <w:color w:val="000080"/>
              </w:rPr>
              <w:t xml:space="preserve"> </w:t>
            </w:r>
          </w:p>
          <w:p w14:paraId="2F96C9DD" w14:textId="77777777" w:rsidR="00531E77" w:rsidRPr="00315222" w:rsidRDefault="00531E77" w:rsidP="00942C87">
            <w:pPr>
              <w:rPr>
                <w:rFonts w:ascii="Calibri" w:hAnsi="Calibri"/>
                <w:color w:val="000080"/>
              </w:rPr>
            </w:pPr>
            <w:r w:rsidRPr="00315222">
              <w:rPr>
                <w:rFonts w:ascii="Calibri" w:hAnsi="Calibri"/>
                <w:color w:val="000080"/>
              </w:rPr>
              <w:t>Jeremy Behrakis</w:t>
            </w:r>
          </w:p>
          <w:p w14:paraId="46CAE034" w14:textId="77777777" w:rsidR="00531E77" w:rsidRPr="00315222" w:rsidRDefault="00531E77" w:rsidP="00942C87">
            <w:pPr>
              <w:rPr>
                <w:rFonts w:ascii="Calibri" w:hAnsi="Calibri"/>
                <w:color w:val="000080"/>
              </w:rPr>
            </w:pPr>
            <w:r w:rsidRPr="00315222">
              <w:rPr>
                <w:rFonts w:ascii="Calibri" w:hAnsi="Calibri"/>
                <w:color w:val="000080"/>
              </w:rPr>
              <w:t>SHV Wholesalers</w:t>
            </w:r>
          </w:p>
          <w:p w14:paraId="7007F837" w14:textId="77777777" w:rsidR="00531E77" w:rsidRPr="00315222" w:rsidRDefault="00531E77" w:rsidP="00942C87">
            <w:pPr>
              <w:rPr>
                <w:rFonts w:ascii="Calibri" w:hAnsi="Calibri"/>
                <w:color w:val="000080"/>
              </w:rPr>
            </w:pPr>
            <w:r w:rsidRPr="00315222">
              <w:rPr>
                <w:rFonts w:ascii="Calibri" w:hAnsi="Calibri"/>
                <w:color w:val="000080"/>
              </w:rPr>
              <w:t>(M) 0448714489</w:t>
            </w:r>
          </w:p>
          <w:p w14:paraId="7CCA4133" w14:textId="77777777" w:rsidR="00531E77" w:rsidRPr="00315222" w:rsidRDefault="00531E77" w:rsidP="00942C87">
            <w:pPr>
              <w:rPr>
                <w:rFonts w:ascii="Calibri" w:hAnsi="Calibri"/>
                <w:color w:val="000080"/>
              </w:rPr>
            </w:pPr>
            <w:r w:rsidRPr="00315222">
              <w:rPr>
                <w:rFonts w:ascii="Calibri" w:hAnsi="Calibri"/>
                <w:color w:val="000080"/>
              </w:rPr>
              <w:t>(P) 03 62 313 033</w:t>
            </w:r>
          </w:p>
          <w:p w14:paraId="76343F07" w14:textId="77777777" w:rsidR="00531E77" w:rsidRPr="00315222" w:rsidRDefault="00531E77" w:rsidP="00942C87">
            <w:pPr>
              <w:rPr>
                <w:rFonts w:ascii="Calibri" w:hAnsi="Calibri"/>
                <w:color w:val="000080"/>
              </w:rPr>
            </w:pPr>
            <w:r w:rsidRPr="00315222">
              <w:rPr>
                <w:rFonts w:ascii="Calibri" w:hAnsi="Calibri"/>
                <w:color w:val="000080"/>
              </w:rPr>
              <w:t>dennis@behrakisgroup.com</w:t>
            </w:r>
          </w:p>
          <w:p w14:paraId="4D62F956" w14:textId="77777777" w:rsidR="00531E77" w:rsidRPr="00315222" w:rsidRDefault="00531E77" w:rsidP="00942C87">
            <w:pPr>
              <w:rPr>
                <w:rFonts w:ascii="Calibri" w:hAnsi="Calibri"/>
                <w:color w:val="000080"/>
              </w:rPr>
            </w:pPr>
            <w:r w:rsidRPr="00315222">
              <w:rPr>
                <w:rFonts w:ascii="Calibri" w:hAnsi="Calibri"/>
                <w:color w:val="000080"/>
              </w:rPr>
              <w:t xml:space="preserve">41 Salamanca Place </w:t>
            </w:r>
          </w:p>
          <w:p w14:paraId="69043394" w14:textId="77777777" w:rsidR="00531E77" w:rsidRPr="00315222" w:rsidRDefault="00531E77" w:rsidP="00942C87">
            <w:pPr>
              <w:rPr>
                <w:rFonts w:ascii="Calibri" w:hAnsi="Calibri"/>
                <w:color w:val="3366FF"/>
                <w:lang w:val="el-GR"/>
              </w:rPr>
            </w:pPr>
            <w:r w:rsidRPr="00315222">
              <w:rPr>
                <w:rFonts w:ascii="Calibri" w:hAnsi="Calibri"/>
                <w:color w:val="000080"/>
              </w:rPr>
              <w:t>Hobart TASMANIA 7000</w:t>
            </w:r>
          </w:p>
        </w:tc>
      </w:tr>
    </w:tbl>
    <w:p w14:paraId="4744A62D" w14:textId="77777777" w:rsidR="00531E77" w:rsidRPr="00904493" w:rsidRDefault="00531E77" w:rsidP="00531E77">
      <w:pPr>
        <w:rPr>
          <w:color w:val="3366FF"/>
          <w:lang w:val="el-GR"/>
        </w:rPr>
      </w:pPr>
    </w:p>
    <w:p w14:paraId="2FA7E211" w14:textId="77777777" w:rsidR="00531E77" w:rsidRPr="009877D9" w:rsidRDefault="00531E77" w:rsidP="00B45084">
      <w:pPr>
        <w:rPr>
          <w:rFonts w:ascii="Calibri" w:hAnsi="Calibri"/>
          <w:color w:val="0F243E"/>
          <w:sz w:val="22"/>
          <w:szCs w:val="22"/>
        </w:rPr>
      </w:pPr>
    </w:p>
    <w:p w14:paraId="56987839" w14:textId="77777777" w:rsidR="005C0920" w:rsidRDefault="005C0920" w:rsidP="0097104F">
      <w:pPr>
        <w:rPr>
          <w:rFonts w:asciiTheme="majorHAnsi" w:hAnsiTheme="majorHAnsi"/>
          <w:sz w:val="22"/>
          <w:szCs w:val="22"/>
        </w:rPr>
      </w:pPr>
    </w:p>
    <w:p w14:paraId="3248F893" w14:textId="77777777" w:rsidR="0031472D" w:rsidRDefault="0031472D" w:rsidP="0097104F">
      <w:pPr>
        <w:rPr>
          <w:rFonts w:asciiTheme="majorHAnsi" w:hAnsiTheme="majorHAnsi"/>
          <w:sz w:val="22"/>
          <w:szCs w:val="22"/>
        </w:rPr>
      </w:pPr>
    </w:p>
    <w:p w14:paraId="3474FF63" w14:textId="77777777" w:rsidR="0048626D" w:rsidRDefault="0048626D" w:rsidP="0097104F">
      <w:pPr>
        <w:rPr>
          <w:rFonts w:asciiTheme="majorHAnsi" w:hAnsiTheme="majorHAnsi"/>
          <w:sz w:val="22"/>
          <w:szCs w:val="22"/>
        </w:rPr>
      </w:pPr>
    </w:p>
    <w:p w14:paraId="07764698" w14:textId="77777777" w:rsidR="0048626D" w:rsidRDefault="0048626D" w:rsidP="0097104F">
      <w:pPr>
        <w:rPr>
          <w:rFonts w:asciiTheme="majorHAnsi" w:hAnsiTheme="majorHAnsi"/>
          <w:sz w:val="22"/>
          <w:szCs w:val="22"/>
        </w:rPr>
      </w:pPr>
    </w:p>
    <w:p w14:paraId="5F7EEF96" w14:textId="77777777" w:rsidR="0048626D" w:rsidRDefault="0048626D" w:rsidP="0097104F">
      <w:pPr>
        <w:rPr>
          <w:rFonts w:asciiTheme="majorHAnsi" w:hAnsiTheme="majorHAnsi"/>
          <w:sz w:val="22"/>
          <w:szCs w:val="22"/>
        </w:rPr>
      </w:pPr>
    </w:p>
    <w:p w14:paraId="23BA3A71" w14:textId="77777777" w:rsidR="00611058" w:rsidRDefault="00611058" w:rsidP="0097104F">
      <w:pPr>
        <w:rPr>
          <w:rFonts w:asciiTheme="majorHAnsi" w:hAnsiTheme="majorHAnsi"/>
          <w:sz w:val="22"/>
          <w:szCs w:val="22"/>
        </w:rPr>
      </w:pPr>
    </w:p>
    <w:p w14:paraId="3A60B893" w14:textId="77777777" w:rsidR="0027073C" w:rsidRDefault="0027073C" w:rsidP="0027073C"/>
    <w:tbl>
      <w:tblPr>
        <w:tblStyle w:val="TableGrid"/>
        <w:tblW w:w="0" w:type="auto"/>
        <w:tblBorders>
          <w:insideH w:val="single" w:sz="4" w:space="0" w:color="000000" w:themeColor="text1"/>
          <w:insideV w:val="single" w:sz="4" w:space="0" w:color="000000" w:themeColor="text1"/>
        </w:tblBorders>
        <w:shd w:val="clear" w:color="auto" w:fill="FFFFED"/>
        <w:tblLook w:val="04A0" w:firstRow="1" w:lastRow="0" w:firstColumn="1" w:lastColumn="0" w:noHBand="0" w:noVBand="1"/>
      </w:tblPr>
      <w:tblGrid>
        <w:gridCol w:w="8516"/>
      </w:tblGrid>
      <w:tr w:rsidR="0027073C" w:rsidRPr="009D2948" w14:paraId="279D4BF8" w14:textId="77777777" w:rsidTr="0067548C">
        <w:trPr>
          <w:trHeight w:val="720"/>
        </w:trPr>
        <w:tc>
          <w:tcPr>
            <w:tcW w:w="8856" w:type="dxa"/>
            <w:shd w:val="clear" w:color="auto" w:fill="FFFFED"/>
            <w:vAlign w:val="center"/>
          </w:tcPr>
          <w:p w14:paraId="2B95A9BC" w14:textId="77777777" w:rsidR="0027073C" w:rsidRPr="0067548C" w:rsidRDefault="0027073C" w:rsidP="0027073C">
            <w:pPr>
              <w:jc w:val="center"/>
              <w:rPr>
                <w:b/>
                <w:color w:val="984806" w:themeColor="accent6" w:themeShade="80"/>
                <w:lang w:val="el-GR"/>
              </w:rPr>
            </w:pPr>
            <w:r w:rsidRPr="0067548C">
              <w:rPr>
                <w:rFonts w:ascii="Calibri" w:hAnsi="Calibri"/>
                <w:b/>
                <w:color w:val="984806" w:themeColor="accent6" w:themeShade="80"/>
                <w:sz w:val="22"/>
                <w:lang w:val="el-GR"/>
              </w:rPr>
              <w:t>Στοιχεία από τον Χρυσό Οδηγό: “</w:t>
            </w:r>
            <w:r w:rsidRPr="0067548C">
              <w:rPr>
                <w:rFonts w:ascii="Calibri" w:hAnsi="Calibri"/>
                <w:b/>
                <w:color w:val="984806" w:themeColor="accent6" w:themeShade="80"/>
                <w:sz w:val="22"/>
              </w:rPr>
              <w:t>Delicatessens</w:t>
            </w:r>
            <w:r w:rsidRPr="0067548C">
              <w:rPr>
                <w:rFonts w:ascii="Calibri" w:hAnsi="Calibri"/>
                <w:b/>
                <w:color w:val="984806" w:themeColor="accent6" w:themeShade="80"/>
                <w:sz w:val="22"/>
                <w:lang w:val="el-GR"/>
              </w:rPr>
              <w:t>”</w:t>
            </w:r>
          </w:p>
        </w:tc>
      </w:tr>
      <w:tr w:rsidR="0027073C" w:rsidRPr="002C2BF4" w14:paraId="008F9D3A" w14:textId="77777777" w:rsidTr="0067548C">
        <w:tc>
          <w:tcPr>
            <w:tcW w:w="8856" w:type="dxa"/>
            <w:shd w:val="clear" w:color="auto" w:fill="FFFFED"/>
          </w:tcPr>
          <w:p w14:paraId="5878252F" w14:textId="77777777" w:rsidR="0027073C" w:rsidRPr="002C2BF4" w:rsidRDefault="0027073C" w:rsidP="0027073C">
            <w:pPr>
              <w:pStyle w:val="ListParagraph"/>
              <w:numPr>
                <w:ilvl w:val="0"/>
                <w:numId w:val="42"/>
              </w:numPr>
              <w:contextualSpacing/>
              <w:rPr>
                <w:sz w:val="20"/>
                <w:szCs w:val="20"/>
              </w:rPr>
            </w:pPr>
            <w:r w:rsidRPr="002C2BF4">
              <w:rPr>
                <w:sz w:val="20"/>
                <w:szCs w:val="20"/>
              </w:rPr>
              <w:t>Greater Sydney</w:t>
            </w:r>
          </w:p>
          <w:p w14:paraId="14376FD7" w14:textId="77777777" w:rsidR="0027073C" w:rsidRDefault="004D0F24" w:rsidP="0027073C">
            <w:pPr>
              <w:pStyle w:val="ListParagraph"/>
              <w:rPr>
                <w:rStyle w:val="Hyperlink"/>
                <w:sz w:val="20"/>
                <w:szCs w:val="20"/>
              </w:rPr>
            </w:pPr>
            <w:hyperlink r:id="rId119" w:history="1">
              <w:r w:rsidR="0027073C" w:rsidRPr="002C2BF4">
                <w:rPr>
                  <w:rStyle w:val="Hyperlink"/>
                  <w:sz w:val="20"/>
                  <w:szCs w:val="20"/>
                </w:rPr>
                <w:t>https://www.yellowpages.com.au/search/listings?clue=delicatessens&amp;locationClue=Greater+Sydney%2C+NSW&amp;lat=&amp;lon=&amp;selectedViewMode=list</w:t>
              </w:r>
            </w:hyperlink>
          </w:p>
          <w:p w14:paraId="2DCA56EF" w14:textId="77777777" w:rsidR="0067548C" w:rsidRPr="002C2BF4" w:rsidRDefault="0067548C" w:rsidP="0027073C">
            <w:pPr>
              <w:pStyle w:val="ListParagraph"/>
              <w:rPr>
                <w:sz w:val="20"/>
                <w:szCs w:val="20"/>
              </w:rPr>
            </w:pPr>
          </w:p>
          <w:p w14:paraId="4675E1C5" w14:textId="77777777" w:rsidR="0027073C" w:rsidRPr="002C2BF4" w:rsidRDefault="0027073C" w:rsidP="0027073C">
            <w:pPr>
              <w:pStyle w:val="ListParagraph"/>
              <w:numPr>
                <w:ilvl w:val="0"/>
                <w:numId w:val="42"/>
              </w:numPr>
              <w:contextualSpacing/>
              <w:rPr>
                <w:sz w:val="20"/>
                <w:szCs w:val="20"/>
              </w:rPr>
            </w:pPr>
            <w:r w:rsidRPr="002C2BF4">
              <w:rPr>
                <w:sz w:val="20"/>
                <w:szCs w:val="20"/>
              </w:rPr>
              <w:t>Greater Melbourne</w:t>
            </w:r>
          </w:p>
          <w:p w14:paraId="33631F54" w14:textId="77777777" w:rsidR="0027073C" w:rsidRDefault="004D0F24" w:rsidP="0027073C">
            <w:pPr>
              <w:pStyle w:val="ListParagraph"/>
              <w:rPr>
                <w:rStyle w:val="Hyperlink"/>
                <w:sz w:val="20"/>
                <w:szCs w:val="20"/>
              </w:rPr>
            </w:pPr>
            <w:hyperlink r:id="rId120" w:history="1">
              <w:r w:rsidR="0027073C" w:rsidRPr="002C2BF4">
                <w:rPr>
                  <w:rStyle w:val="Hyperlink"/>
                  <w:sz w:val="20"/>
                  <w:szCs w:val="20"/>
                </w:rPr>
                <w:t>https://www.yellowpages.com.au/search/listings?clue=Delicatessens&amp;locationClue=Greater+Melbourne%2C+VIC&amp;lat=&amp;lon=&amp;selectedViewMode=list</w:t>
              </w:r>
            </w:hyperlink>
          </w:p>
          <w:p w14:paraId="7CB5AE68" w14:textId="77777777" w:rsidR="0067548C" w:rsidRPr="002C2BF4" w:rsidRDefault="0067548C" w:rsidP="0027073C">
            <w:pPr>
              <w:pStyle w:val="ListParagraph"/>
              <w:rPr>
                <w:sz w:val="20"/>
                <w:szCs w:val="20"/>
              </w:rPr>
            </w:pPr>
          </w:p>
          <w:p w14:paraId="60F0C444" w14:textId="77777777" w:rsidR="0027073C" w:rsidRPr="002C2BF4" w:rsidRDefault="0027073C" w:rsidP="0027073C">
            <w:pPr>
              <w:pStyle w:val="ListParagraph"/>
              <w:numPr>
                <w:ilvl w:val="0"/>
                <w:numId w:val="42"/>
              </w:numPr>
              <w:contextualSpacing/>
              <w:rPr>
                <w:sz w:val="20"/>
                <w:szCs w:val="20"/>
              </w:rPr>
            </w:pPr>
            <w:r w:rsidRPr="002C2BF4">
              <w:rPr>
                <w:sz w:val="20"/>
                <w:szCs w:val="20"/>
              </w:rPr>
              <w:t>Greater Adelaide</w:t>
            </w:r>
          </w:p>
          <w:p w14:paraId="0FA6418B" w14:textId="77777777" w:rsidR="0027073C" w:rsidRDefault="004D0F24" w:rsidP="0027073C">
            <w:pPr>
              <w:pStyle w:val="ListParagraph"/>
              <w:rPr>
                <w:sz w:val="20"/>
                <w:szCs w:val="20"/>
              </w:rPr>
            </w:pPr>
            <w:hyperlink r:id="rId121" w:history="1">
              <w:r w:rsidR="0027073C" w:rsidRPr="002C2BF4">
                <w:rPr>
                  <w:rStyle w:val="Hyperlink"/>
                  <w:sz w:val="20"/>
                  <w:szCs w:val="20"/>
                </w:rPr>
                <w:t>https://www.yellowpages.com.au/search/listings?clue=Delicatessens&amp;locationClue=Greater+Adelaide%2C+SA&amp;lat=&amp;lon=&amp;selectedViewMode=list</w:t>
              </w:r>
            </w:hyperlink>
            <w:r w:rsidR="0027073C" w:rsidRPr="002C2BF4">
              <w:rPr>
                <w:sz w:val="20"/>
                <w:szCs w:val="20"/>
              </w:rPr>
              <w:t xml:space="preserve"> </w:t>
            </w:r>
          </w:p>
          <w:p w14:paraId="782D26FE" w14:textId="77777777" w:rsidR="0067548C" w:rsidRPr="002C2BF4" w:rsidRDefault="0067548C" w:rsidP="0027073C">
            <w:pPr>
              <w:pStyle w:val="ListParagraph"/>
              <w:rPr>
                <w:sz w:val="20"/>
                <w:szCs w:val="20"/>
              </w:rPr>
            </w:pPr>
          </w:p>
          <w:p w14:paraId="773DD2A2" w14:textId="77777777" w:rsidR="0027073C" w:rsidRPr="002C2BF4" w:rsidRDefault="0027073C" w:rsidP="0027073C">
            <w:pPr>
              <w:pStyle w:val="ListParagraph"/>
              <w:numPr>
                <w:ilvl w:val="0"/>
                <w:numId w:val="42"/>
              </w:numPr>
              <w:contextualSpacing/>
              <w:rPr>
                <w:sz w:val="20"/>
                <w:szCs w:val="20"/>
              </w:rPr>
            </w:pPr>
            <w:r w:rsidRPr="002C2BF4">
              <w:rPr>
                <w:sz w:val="20"/>
                <w:szCs w:val="20"/>
              </w:rPr>
              <w:t>Greater Perth</w:t>
            </w:r>
          </w:p>
          <w:p w14:paraId="19C69481" w14:textId="77777777" w:rsidR="0027073C" w:rsidRDefault="004D0F24" w:rsidP="0027073C">
            <w:pPr>
              <w:pStyle w:val="ListParagraph"/>
              <w:rPr>
                <w:rStyle w:val="Hyperlink"/>
                <w:sz w:val="20"/>
                <w:szCs w:val="20"/>
              </w:rPr>
            </w:pPr>
            <w:hyperlink r:id="rId122" w:history="1">
              <w:r w:rsidR="0027073C" w:rsidRPr="002C2BF4">
                <w:rPr>
                  <w:rStyle w:val="Hyperlink"/>
                  <w:sz w:val="20"/>
                  <w:szCs w:val="20"/>
                </w:rPr>
                <w:t>https://www.yellowpages.com.au/search/listings?clue=Delicatessens&amp;locationClue=Greater+Perth%2C+WA&amp;lat=&amp;lon=&amp;selectedViewMode=list</w:t>
              </w:r>
            </w:hyperlink>
          </w:p>
          <w:p w14:paraId="723BD1E2" w14:textId="77777777" w:rsidR="0067548C" w:rsidRPr="002C2BF4" w:rsidRDefault="0067548C" w:rsidP="0027073C">
            <w:pPr>
              <w:pStyle w:val="ListParagraph"/>
              <w:rPr>
                <w:sz w:val="20"/>
                <w:szCs w:val="20"/>
              </w:rPr>
            </w:pPr>
          </w:p>
          <w:p w14:paraId="7BEFADB4" w14:textId="77777777" w:rsidR="0027073C" w:rsidRPr="002C2BF4" w:rsidRDefault="0027073C" w:rsidP="0027073C">
            <w:pPr>
              <w:pStyle w:val="ListParagraph"/>
              <w:numPr>
                <w:ilvl w:val="0"/>
                <w:numId w:val="42"/>
              </w:numPr>
              <w:contextualSpacing/>
              <w:rPr>
                <w:sz w:val="20"/>
                <w:szCs w:val="20"/>
              </w:rPr>
            </w:pPr>
            <w:r w:rsidRPr="002C2BF4">
              <w:rPr>
                <w:sz w:val="20"/>
                <w:szCs w:val="20"/>
              </w:rPr>
              <w:t>Greater Brisbane</w:t>
            </w:r>
          </w:p>
          <w:p w14:paraId="34E7D418" w14:textId="77777777" w:rsidR="0027073C" w:rsidRDefault="004D0F24" w:rsidP="0027073C">
            <w:pPr>
              <w:pStyle w:val="ListParagraph"/>
              <w:rPr>
                <w:rStyle w:val="Hyperlink"/>
                <w:sz w:val="20"/>
                <w:szCs w:val="20"/>
              </w:rPr>
            </w:pPr>
            <w:hyperlink r:id="rId123" w:history="1">
              <w:r w:rsidR="0027073C" w:rsidRPr="002C2BF4">
                <w:rPr>
                  <w:rStyle w:val="Hyperlink"/>
                  <w:sz w:val="20"/>
                  <w:szCs w:val="20"/>
                </w:rPr>
                <w:t>https://www.yellowpages.com.au/search/listings?clue=Delicatessens&amp;locationClue=Greater+Brisbane%2C+QLD&amp;lat=&amp;lon=&amp;selectedViewMode=list</w:t>
              </w:r>
            </w:hyperlink>
          </w:p>
          <w:p w14:paraId="3CC06061" w14:textId="77777777" w:rsidR="0067548C" w:rsidRPr="002C2BF4" w:rsidRDefault="0067548C" w:rsidP="0027073C">
            <w:pPr>
              <w:pStyle w:val="ListParagraph"/>
              <w:rPr>
                <w:sz w:val="20"/>
                <w:szCs w:val="20"/>
              </w:rPr>
            </w:pPr>
          </w:p>
          <w:p w14:paraId="3B3E43E7" w14:textId="77777777" w:rsidR="0027073C" w:rsidRPr="002C2BF4" w:rsidRDefault="0027073C" w:rsidP="0027073C">
            <w:pPr>
              <w:pStyle w:val="ListParagraph"/>
              <w:numPr>
                <w:ilvl w:val="0"/>
                <w:numId w:val="42"/>
              </w:numPr>
              <w:contextualSpacing/>
              <w:rPr>
                <w:sz w:val="20"/>
                <w:szCs w:val="20"/>
              </w:rPr>
            </w:pPr>
            <w:r w:rsidRPr="002C2BF4">
              <w:rPr>
                <w:sz w:val="20"/>
                <w:szCs w:val="20"/>
              </w:rPr>
              <w:t>Greater Darwin</w:t>
            </w:r>
          </w:p>
          <w:p w14:paraId="5EBFC683" w14:textId="77777777" w:rsidR="0027073C" w:rsidRPr="002C2BF4" w:rsidRDefault="004D0F24" w:rsidP="0027073C">
            <w:pPr>
              <w:pStyle w:val="ListParagraph"/>
              <w:rPr>
                <w:sz w:val="20"/>
                <w:szCs w:val="20"/>
              </w:rPr>
            </w:pPr>
            <w:hyperlink r:id="rId124" w:history="1">
              <w:r w:rsidR="0027073C" w:rsidRPr="002C2BF4">
                <w:rPr>
                  <w:rStyle w:val="Hyperlink"/>
                  <w:sz w:val="20"/>
                  <w:szCs w:val="20"/>
                </w:rPr>
                <w:t>https://www.yellowpages.com.au/search/listings?clue=Delicatessens&amp;locationClue=Greater+Darwin%2C+NT&amp;lat=&amp;lon=&amp;selectedViewMode=list</w:t>
              </w:r>
            </w:hyperlink>
            <w:r w:rsidR="0027073C" w:rsidRPr="002C2BF4">
              <w:rPr>
                <w:sz w:val="20"/>
                <w:szCs w:val="20"/>
              </w:rPr>
              <w:t xml:space="preserve"> </w:t>
            </w:r>
          </w:p>
          <w:p w14:paraId="7E2F885F" w14:textId="77777777" w:rsidR="0027073C" w:rsidRPr="002C2BF4" w:rsidRDefault="0027073C" w:rsidP="0027073C"/>
        </w:tc>
      </w:tr>
    </w:tbl>
    <w:p w14:paraId="208F5F29" w14:textId="77777777" w:rsidR="0027073C" w:rsidRDefault="0027073C" w:rsidP="00611058">
      <w:pPr>
        <w:jc w:val="center"/>
        <w:rPr>
          <w:rFonts w:ascii="Calibri" w:hAnsi="Calibri"/>
          <w:b/>
          <w:color w:val="984806" w:themeColor="accent6" w:themeShade="80"/>
          <w:sz w:val="22"/>
          <w:szCs w:val="22"/>
          <w:u w:val="single"/>
          <w:lang w:val="el-GR"/>
        </w:rPr>
      </w:pPr>
    </w:p>
    <w:p w14:paraId="37427E5D" w14:textId="77777777" w:rsidR="0027073C" w:rsidRDefault="0027073C" w:rsidP="00611058">
      <w:pPr>
        <w:jc w:val="center"/>
        <w:rPr>
          <w:rFonts w:ascii="Calibri" w:hAnsi="Calibri"/>
          <w:b/>
          <w:color w:val="984806" w:themeColor="accent6" w:themeShade="80"/>
          <w:sz w:val="22"/>
          <w:szCs w:val="22"/>
          <w:u w:val="single"/>
          <w:lang w:val="el-GR"/>
        </w:rPr>
      </w:pPr>
    </w:p>
    <w:p w14:paraId="0CF68C4B" w14:textId="77777777" w:rsidR="0027073C" w:rsidRDefault="0027073C" w:rsidP="00611058">
      <w:pPr>
        <w:jc w:val="center"/>
        <w:rPr>
          <w:rFonts w:ascii="Calibri" w:hAnsi="Calibri"/>
          <w:b/>
          <w:color w:val="984806" w:themeColor="accent6" w:themeShade="80"/>
          <w:sz w:val="22"/>
          <w:szCs w:val="22"/>
          <w:u w:val="single"/>
          <w:lang w:val="el-GR"/>
        </w:rPr>
      </w:pPr>
    </w:p>
    <w:tbl>
      <w:tblPr>
        <w:tblStyle w:val="TableGrid"/>
        <w:tblW w:w="5000" w:type="pct"/>
        <w:shd w:val="clear" w:color="auto" w:fill="F3F3F3"/>
        <w:tblLook w:val="04A0" w:firstRow="1" w:lastRow="0" w:firstColumn="1" w:lastColumn="0" w:noHBand="0" w:noVBand="1"/>
      </w:tblPr>
      <w:tblGrid>
        <w:gridCol w:w="8516"/>
      </w:tblGrid>
      <w:tr w:rsidR="00B55FFF" w14:paraId="2898794D" w14:textId="77777777" w:rsidTr="005C1CB9">
        <w:trPr>
          <w:trHeight w:hRule="exact" w:val="567"/>
        </w:trPr>
        <w:tc>
          <w:tcPr>
            <w:tcW w:w="5000" w:type="pct"/>
            <w:shd w:val="clear" w:color="auto" w:fill="F3F3F3"/>
            <w:vAlign w:val="center"/>
          </w:tcPr>
          <w:p w14:paraId="6970D496" w14:textId="77777777" w:rsidR="00B55FFF" w:rsidRPr="00B55FFF" w:rsidRDefault="00B55FFF" w:rsidP="005C1CB9">
            <w:pPr>
              <w:jc w:val="center"/>
              <w:rPr>
                <w:rFonts w:ascii="Calibri" w:hAnsi="Calibri"/>
                <w:b/>
                <w:color w:val="984806" w:themeColor="accent6" w:themeShade="80"/>
                <w:sz w:val="22"/>
                <w:szCs w:val="22"/>
                <w:lang w:val="el-GR"/>
              </w:rPr>
            </w:pPr>
            <w:r w:rsidRPr="00B55FFF">
              <w:rPr>
                <w:rFonts w:ascii="Calibri" w:hAnsi="Calibri"/>
                <w:b/>
                <w:color w:val="984806" w:themeColor="accent6" w:themeShade="80"/>
                <w:sz w:val="22"/>
                <w:szCs w:val="22"/>
                <w:lang w:val="el-GR"/>
              </w:rPr>
              <w:t>ΔΑΣΜΟΛΟΓΙΚΟ ΚΑΘΕΣΤΩΣ</w:t>
            </w:r>
          </w:p>
        </w:tc>
      </w:tr>
      <w:tr w:rsidR="00B55FFF" w14:paraId="5013906C" w14:textId="77777777" w:rsidTr="005C1CB9">
        <w:trPr>
          <w:trHeight w:hRule="exact" w:val="1134"/>
        </w:trPr>
        <w:tc>
          <w:tcPr>
            <w:tcW w:w="5000" w:type="pct"/>
            <w:shd w:val="clear" w:color="auto" w:fill="F3F3F3"/>
            <w:vAlign w:val="center"/>
          </w:tcPr>
          <w:p w14:paraId="7C724DA5" w14:textId="77777777" w:rsidR="00B209B2" w:rsidRDefault="00B209B2" w:rsidP="00B209B2">
            <w:pPr>
              <w:jc w:val="center"/>
              <w:rPr>
                <w:rFonts w:ascii="Calibri" w:hAnsi="Calibri"/>
                <w:sz w:val="22"/>
                <w:szCs w:val="22"/>
                <w:lang w:val="el-GR"/>
              </w:rPr>
            </w:pPr>
            <w:r>
              <w:rPr>
                <w:rFonts w:ascii="Calibri" w:hAnsi="Calibri"/>
                <w:sz w:val="22"/>
                <w:szCs w:val="22"/>
                <w:lang w:val="el-GR"/>
              </w:rPr>
              <w:t>Η σχετική</w:t>
            </w:r>
            <w:r w:rsidRPr="009877D9">
              <w:rPr>
                <w:rFonts w:ascii="Calibri" w:hAnsi="Calibri"/>
                <w:sz w:val="22"/>
                <w:szCs w:val="22"/>
                <w:lang w:val="el-GR"/>
              </w:rPr>
              <w:t xml:space="preserve"> εισαγωγ</w:t>
            </w:r>
            <w:r>
              <w:rPr>
                <w:rFonts w:ascii="Calibri" w:hAnsi="Calibri"/>
                <w:sz w:val="22"/>
                <w:szCs w:val="22"/>
                <w:lang w:val="el-GR"/>
              </w:rPr>
              <w:t>ή</w:t>
            </w:r>
            <w:r w:rsidRPr="009877D9">
              <w:rPr>
                <w:rFonts w:ascii="Calibri" w:hAnsi="Calibri"/>
                <w:sz w:val="22"/>
                <w:szCs w:val="22"/>
                <w:lang w:val="el-GR"/>
              </w:rPr>
              <w:t xml:space="preserve"> </w:t>
            </w:r>
            <w:r>
              <w:rPr>
                <w:rFonts w:ascii="Calibri" w:hAnsi="Calibri"/>
                <w:sz w:val="22"/>
                <w:szCs w:val="22"/>
                <w:lang w:val="el-GR"/>
              </w:rPr>
              <w:t>είναι ελεύθερη.</w:t>
            </w:r>
          </w:p>
          <w:p w14:paraId="4819A881" w14:textId="77777777" w:rsidR="00B55FFF" w:rsidRPr="009877D9" w:rsidRDefault="00B55FFF" w:rsidP="00AE1E04">
            <w:pPr>
              <w:jc w:val="center"/>
              <w:rPr>
                <w:rFonts w:ascii="Calibri" w:hAnsi="Calibri"/>
                <w:sz w:val="22"/>
                <w:szCs w:val="22"/>
                <w:lang w:val="el-GR"/>
              </w:rPr>
            </w:pPr>
            <w:r w:rsidRPr="00AE1E04">
              <w:rPr>
                <w:rFonts w:ascii="Calibri" w:hAnsi="Calibri"/>
                <w:sz w:val="22"/>
                <w:szCs w:val="22"/>
                <w:lang w:val="el-GR"/>
              </w:rPr>
              <w:t>Δασμολογική Κλάση:</w:t>
            </w:r>
            <w:r>
              <w:rPr>
                <w:rFonts w:ascii="Calibri" w:hAnsi="Calibri"/>
                <w:sz w:val="22"/>
                <w:szCs w:val="22"/>
                <w:lang w:val="el-GR"/>
              </w:rPr>
              <w:t xml:space="preserve">   #1509,  #15091000,  #15091010</w:t>
            </w:r>
          </w:p>
          <w:p w14:paraId="1B62368E" w14:textId="77777777" w:rsidR="00B55FFF" w:rsidRPr="00AE1E04" w:rsidRDefault="00B55FFF" w:rsidP="00AE1E04">
            <w:pPr>
              <w:jc w:val="center"/>
              <w:rPr>
                <w:rFonts w:ascii="Calibri" w:hAnsi="Calibri"/>
                <w:sz w:val="12"/>
                <w:szCs w:val="22"/>
                <w:u w:val="single"/>
                <w:lang w:val="el-GR"/>
              </w:rPr>
            </w:pPr>
          </w:p>
          <w:p w14:paraId="21D3A953" w14:textId="77777777" w:rsidR="00B55FFF" w:rsidRPr="00B55FFF" w:rsidRDefault="00B55FFF" w:rsidP="00AE1E04">
            <w:pPr>
              <w:jc w:val="center"/>
              <w:rPr>
                <w:rFonts w:ascii="Calibri" w:hAnsi="Calibri"/>
                <w:b/>
                <w:u w:val="single"/>
                <w:lang w:val="el-GR"/>
              </w:rPr>
            </w:pPr>
            <w:hyperlink r:id="rId125" w:history="1">
              <w:r w:rsidRPr="00732CD4">
                <w:rPr>
                  <w:rStyle w:val="Hyperlink"/>
                  <w:rFonts w:ascii="Calibri" w:hAnsi="Calibri"/>
                  <w:lang w:val="el-GR"/>
                </w:rPr>
                <w:t>http://www.border.gov.au/Tariffclassificationofgoods/Documents/ht15aw.pdf</w:t>
              </w:r>
            </w:hyperlink>
          </w:p>
        </w:tc>
      </w:tr>
      <w:tr w:rsidR="00B55FFF" w14:paraId="02C3B4EB" w14:textId="77777777" w:rsidTr="005C1CB9">
        <w:trPr>
          <w:trHeight w:hRule="exact" w:val="567"/>
        </w:trPr>
        <w:tc>
          <w:tcPr>
            <w:tcW w:w="5000" w:type="pct"/>
            <w:shd w:val="clear" w:color="auto" w:fill="F3F3F3"/>
            <w:vAlign w:val="center"/>
          </w:tcPr>
          <w:p w14:paraId="19984CB7" w14:textId="77777777" w:rsidR="00B55FFF" w:rsidRPr="00B209B2" w:rsidRDefault="00B209B2" w:rsidP="005C1CB9">
            <w:pPr>
              <w:jc w:val="center"/>
              <w:rPr>
                <w:rFonts w:ascii="Calibri" w:hAnsi="Calibri"/>
                <w:b/>
                <w:color w:val="984806" w:themeColor="accent6" w:themeShade="80"/>
                <w:sz w:val="22"/>
                <w:szCs w:val="22"/>
                <w:lang w:val="el-GR"/>
              </w:rPr>
            </w:pPr>
            <w:r w:rsidRPr="00B209B2">
              <w:rPr>
                <w:rFonts w:ascii="Calibri" w:hAnsi="Calibri"/>
                <w:b/>
                <w:color w:val="984806" w:themeColor="accent6" w:themeShade="80"/>
                <w:sz w:val="22"/>
                <w:szCs w:val="22"/>
                <w:lang w:val="el-GR"/>
              </w:rPr>
              <w:t>ΔΙΑΔΙΚΑΣΙΑ ΑΠΑΙΤΗΣΕΩΝ ΑΥΣΤΡΑΛΙΑΝΟΥ ΥΠΟΥΡΓΕΙΟΥ ΓΕΩΡΓΙΑΣ</w:t>
            </w:r>
          </w:p>
        </w:tc>
      </w:tr>
      <w:tr w:rsidR="00B55FFF" w14:paraId="0A371F85" w14:textId="77777777" w:rsidTr="005C1CB9">
        <w:trPr>
          <w:trHeight w:val="2155"/>
        </w:trPr>
        <w:tc>
          <w:tcPr>
            <w:tcW w:w="5000" w:type="pct"/>
            <w:shd w:val="clear" w:color="auto" w:fill="F3F3F3"/>
            <w:vAlign w:val="center"/>
          </w:tcPr>
          <w:p w14:paraId="290043D6" w14:textId="77777777" w:rsidR="00B55FFF" w:rsidRPr="00B209B2" w:rsidRDefault="00B209B2" w:rsidP="00D946F4">
            <w:pPr>
              <w:jc w:val="center"/>
              <w:rPr>
                <w:rFonts w:ascii="Calibri" w:hAnsi="Calibri"/>
                <w:u w:val="single"/>
                <w:lang w:val="el-GR"/>
              </w:rPr>
            </w:pPr>
            <w:hyperlink r:id="rId126" w:history="1">
              <w:r w:rsidRPr="00732CD4">
                <w:rPr>
                  <w:rStyle w:val="Hyperlink"/>
                  <w:rFonts w:ascii="Calibri" w:hAnsi="Calibri"/>
                  <w:lang w:val="el-GR"/>
                </w:rPr>
                <w:t>https://bicon.agriculture.gov.au/BiconWeb4.0/ImportConditions/Search?SearchTabIndex=2&amp;CaseSearchText=extra+virgin+olive+oil&amp;ShowAdvancedCaseSearchOptions=False&amp;ImportDestinationAustralia=true&amp;ImportDestinationAustralia=false&amp;ImportDestinationCocosIslands=false&amp;ImportDestinationChristmasIsland=false&amp;CaseEffectiveAsAtDate=25%2FNov%2F2015&amp;ScientificNameFiltertext=&amp;ScientificNameRank=All&amp;CheckedAvailableScientificNameId=&amp;CheckedSelectedScientificNameId=&amp;SelectedScientificNameIdsString=&amp;TarrifCodePart1=1509&amp;TarrifCodePart2=&amp;TarrifCodePart3=&amp;TarrifCodePart4=&amp;SearchExecutionType=Search+Tariffs&amp;ShowAdvancedTariffSearchOptions=False&amp;TariffSearchEffectiveAsAtDate=25%2FNov%2F2015</w:t>
              </w:r>
            </w:hyperlink>
          </w:p>
        </w:tc>
        <w:bookmarkStart w:id="0" w:name="_GoBack"/>
        <w:bookmarkEnd w:id="0"/>
      </w:tr>
    </w:tbl>
    <w:p w14:paraId="7FC0F353" w14:textId="77777777" w:rsidR="00B55FFF" w:rsidRDefault="00B55FFF" w:rsidP="00611058">
      <w:pPr>
        <w:jc w:val="center"/>
        <w:rPr>
          <w:rFonts w:ascii="Calibri" w:hAnsi="Calibri"/>
          <w:b/>
          <w:color w:val="984806" w:themeColor="accent6" w:themeShade="80"/>
          <w:sz w:val="22"/>
          <w:szCs w:val="22"/>
          <w:u w:val="single"/>
          <w:lang w:val="el-GR"/>
        </w:rPr>
      </w:pPr>
    </w:p>
    <w:p w14:paraId="2843B855" w14:textId="77777777" w:rsidR="00B55FFF" w:rsidRDefault="00B55FFF" w:rsidP="00611058">
      <w:pPr>
        <w:jc w:val="center"/>
        <w:rPr>
          <w:rFonts w:ascii="Calibri" w:hAnsi="Calibri"/>
          <w:b/>
          <w:color w:val="984806" w:themeColor="accent6" w:themeShade="80"/>
          <w:sz w:val="22"/>
          <w:szCs w:val="22"/>
          <w:u w:val="single"/>
          <w:lang w:val="el-GR"/>
        </w:rPr>
      </w:pPr>
    </w:p>
    <w:p w14:paraId="49034E0D" w14:textId="77777777" w:rsidR="00B55FFF" w:rsidRDefault="00B55FFF" w:rsidP="00611058">
      <w:pPr>
        <w:jc w:val="center"/>
        <w:rPr>
          <w:rFonts w:ascii="Calibri" w:hAnsi="Calibri"/>
          <w:b/>
          <w:color w:val="984806" w:themeColor="accent6" w:themeShade="80"/>
          <w:sz w:val="22"/>
          <w:szCs w:val="22"/>
          <w:u w:val="single"/>
          <w:lang w:val="el-GR"/>
        </w:rPr>
      </w:pPr>
    </w:p>
    <w:p w14:paraId="1ED612E7" w14:textId="77777777" w:rsidR="006F7649" w:rsidRPr="00B62C42" w:rsidRDefault="006F7649" w:rsidP="0097104F">
      <w:pPr>
        <w:rPr>
          <w:rFonts w:asciiTheme="majorHAnsi" w:hAnsiTheme="majorHAnsi"/>
          <w:sz w:val="22"/>
          <w:szCs w:val="22"/>
          <w:lang w:val="el-GR"/>
        </w:rPr>
      </w:pPr>
    </w:p>
    <w:p w14:paraId="159FFB04" w14:textId="77777777" w:rsidR="0067548C" w:rsidRDefault="0067548C" w:rsidP="0031472D">
      <w:pPr>
        <w:jc w:val="center"/>
        <w:rPr>
          <w:rFonts w:ascii="Calibri" w:hAnsi="Calibri"/>
          <w:b/>
          <w:color w:val="984806" w:themeColor="accent6" w:themeShade="80"/>
          <w:sz w:val="22"/>
          <w:szCs w:val="22"/>
          <w:u w:val="single"/>
          <w:lang w:val="el-GR"/>
        </w:rPr>
      </w:pPr>
    </w:p>
    <w:p w14:paraId="356D8CCA" w14:textId="77777777" w:rsidR="0031472D" w:rsidRPr="00711EA2" w:rsidRDefault="0031472D" w:rsidP="0031472D">
      <w:pPr>
        <w:jc w:val="center"/>
        <w:rPr>
          <w:rFonts w:ascii="Calibri" w:hAnsi="Calibri"/>
          <w:b/>
          <w:color w:val="984806" w:themeColor="accent6" w:themeShade="80"/>
          <w:sz w:val="22"/>
          <w:szCs w:val="22"/>
          <w:u w:val="single"/>
          <w:lang w:val="el-GR"/>
        </w:rPr>
      </w:pPr>
      <w:r w:rsidRPr="00711EA2">
        <w:rPr>
          <w:rFonts w:ascii="Calibri" w:hAnsi="Calibri"/>
          <w:b/>
          <w:color w:val="984806" w:themeColor="accent6" w:themeShade="80"/>
          <w:sz w:val="22"/>
          <w:szCs w:val="22"/>
          <w:u w:val="single"/>
          <w:lang w:val="el-GR"/>
        </w:rPr>
        <w:t>ΣΤΑΤΙΣΤΙΚΑ ΕΙΣΑΓΩΓΗΣ ΣΕ ΣΧΕΣΗ ΜΕ ΑΝΤΑΓΩΝΙΣΤΡΙΕΣ ΧΩΡΕΣ</w:t>
      </w:r>
    </w:p>
    <w:p w14:paraId="46BEEE09" w14:textId="77777777" w:rsidR="0031472D" w:rsidRDefault="0031472D" w:rsidP="0031472D">
      <w:pPr>
        <w:rPr>
          <w:rFonts w:ascii="Calibri" w:hAnsi="Calibri"/>
          <w:b/>
          <w:sz w:val="22"/>
          <w:szCs w:val="22"/>
          <w:u w:val="single"/>
          <w:lang w:val="el-GR"/>
        </w:rPr>
      </w:pPr>
    </w:p>
    <w:p w14:paraId="25BEA224" w14:textId="77777777" w:rsidR="0031472D" w:rsidRPr="00A67FBC" w:rsidRDefault="0031472D" w:rsidP="0031472D">
      <w:pPr>
        <w:jc w:val="right"/>
        <w:rPr>
          <w:rFonts w:ascii="Calibri" w:hAnsi="Calibri"/>
          <w:b/>
          <w:i/>
          <w:color w:val="000090"/>
          <w:sz w:val="22"/>
          <w:szCs w:val="22"/>
          <w:u w:val="single"/>
          <w:lang w:val="el-GR"/>
        </w:rPr>
      </w:pPr>
      <w:r w:rsidRPr="00A67FBC">
        <w:rPr>
          <w:rFonts w:ascii="Calibri" w:hAnsi="Calibri"/>
          <w:b/>
          <w:i/>
          <w:color w:val="000090"/>
          <w:sz w:val="22"/>
          <w:szCs w:val="22"/>
          <w:u w:val="single"/>
          <w:lang w:val="el-GR"/>
        </w:rPr>
        <w:t>Fiscal Years (July-June)</w:t>
      </w:r>
    </w:p>
    <w:p w14:paraId="1D5F14E0" w14:textId="77777777" w:rsidR="0031472D" w:rsidRPr="00163C30" w:rsidRDefault="0031472D" w:rsidP="0031472D">
      <w:pPr>
        <w:jc w:val="right"/>
        <w:rPr>
          <w:rFonts w:ascii="Calibri" w:hAnsi="Calibri"/>
          <w:b/>
          <w:sz w:val="12"/>
          <w:szCs w:val="22"/>
          <w:u w:val="single"/>
          <w:lang w:val="el-GR"/>
        </w:rPr>
      </w:pPr>
    </w:p>
    <w:tbl>
      <w:tblPr>
        <w:tblW w:w="7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380"/>
        <w:gridCol w:w="1340"/>
        <w:gridCol w:w="1320"/>
      </w:tblGrid>
      <w:tr w:rsidR="0031472D" w:rsidRPr="009877D9" w14:paraId="065F464B" w14:textId="77777777" w:rsidTr="009F3502">
        <w:trPr>
          <w:trHeight w:val="675"/>
          <w:jc w:val="center"/>
        </w:trPr>
        <w:tc>
          <w:tcPr>
            <w:tcW w:w="7160" w:type="dxa"/>
            <w:gridSpan w:val="4"/>
            <w:shd w:val="clear" w:color="000000" w:fill="E4DFEC"/>
            <w:vAlign w:val="center"/>
            <w:hideMark/>
          </w:tcPr>
          <w:p w14:paraId="63B08806" w14:textId="77777777" w:rsidR="0031472D" w:rsidRPr="009877D9" w:rsidRDefault="0031472D" w:rsidP="009F3502">
            <w:pPr>
              <w:jc w:val="center"/>
              <w:rPr>
                <w:rFonts w:ascii="Calibri" w:hAnsi="Calibri"/>
                <w:b/>
                <w:bCs/>
                <w:color w:val="0000D4"/>
                <w:sz w:val="22"/>
                <w:szCs w:val="22"/>
              </w:rPr>
            </w:pPr>
            <w:r w:rsidRPr="009877D9">
              <w:rPr>
                <w:rFonts w:ascii="Calibri" w:hAnsi="Calibri"/>
                <w:b/>
                <w:bCs/>
                <w:color w:val="0000D4"/>
                <w:sz w:val="22"/>
                <w:szCs w:val="22"/>
              </w:rPr>
              <w:t>Αυστραλιανές Εισαγωγές  Παρθένου Ελαιολάδου</w:t>
            </w:r>
          </w:p>
        </w:tc>
      </w:tr>
      <w:tr w:rsidR="0031472D" w:rsidRPr="009877D9" w14:paraId="5E9F43D6" w14:textId="77777777" w:rsidTr="009F3502">
        <w:trPr>
          <w:trHeight w:val="210"/>
          <w:jc w:val="center"/>
        </w:trPr>
        <w:tc>
          <w:tcPr>
            <w:tcW w:w="3120" w:type="dxa"/>
            <w:vMerge w:val="restart"/>
            <w:shd w:val="clear" w:color="000000" w:fill="FDE9D9"/>
            <w:vAlign w:val="center"/>
            <w:hideMark/>
          </w:tcPr>
          <w:p w14:paraId="1018653E" w14:textId="77777777" w:rsidR="0031472D" w:rsidRPr="00DF631D" w:rsidRDefault="0031472D" w:rsidP="009F3502">
            <w:pPr>
              <w:jc w:val="center"/>
              <w:rPr>
                <w:rFonts w:ascii="Calibri" w:hAnsi="Calibri"/>
                <w:b/>
                <w:bCs/>
                <w:color w:val="000090"/>
                <w:sz w:val="22"/>
                <w:szCs w:val="22"/>
                <w:lang w:val="en-US"/>
              </w:rPr>
            </w:pPr>
            <w:r w:rsidRPr="009877D9">
              <w:rPr>
                <w:rFonts w:ascii="Calibri" w:hAnsi="Calibri"/>
                <w:b/>
                <w:bCs/>
                <w:color w:val="000000"/>
                <w:sz w:val="22"/>
                <w:szCs w:val="22"/>
              </w:rPr>
              <w:t> </w:t>
            </w:r>
            <w:r w:rsidRPr="00DF631D">
              <w:rPr>
                <w:rFonts w:ascii="Calibri" w:hAnsi="Calibri"/>
                <w:b/>
                <w:bCs/>
                <w:color w:val="000090"/>
                <w:sz w:val="22"/>
                <w:szCs w:val="22"/>
                <w:lang w:val="en-US"/>
              </w:rPr>
              <w:t>VIRGIN OLIVE OIL</w:t>
            </w:r>
          </w:p>
        </w:tc>
        <w:tc>
          <w:tcPr>
            <w:tcW w:w="1380" w:type="dxa"/>
            <w:shd w:val="clear" w:color="000000" w:fill="FDE9D9"/>
            <w:vAlign w:val="center"/>
            <w:hideMark/>
          </w:tcPr>
          <w:p w14:paraId="12F0C5A1" w14:textId="77777777" w:rsidR="0031472D" w:rsidRPr="009877D9" w:rsidRDefault="0031472D" w:rsidP="009F3502">
            <w:pPr>
              <w:jc w:val="center"/>
              <w:rPr>
                <w:rFonts w:ascii="Calibri" w:hAnsi="Calibri"/>
                <w:b/>
                <w:bCs/>
                <w:color w:val="000000"/>
                <w:sz w:val="22"/>
                <w:szCs w:val="22"/>
              </w:rPr>
            </w:pPr>
            <w:r w:rsidRPr="009877D9">
              <w:rPr>
                <w:rFonts w:ascii="Calibri" w:hAnsi="Calibri"/>
                <w:b/>
                <w:bCs/>
                <w:color w:val="000000"/>
                <w:sz w:val="22"/>
                <w:szCs w:val="22"/>
              </w:rPr>
              <w:t>FY2010</w:t>
            </w:r>
          </w:p>
        </w:tc>
        <w:tc>
          <w:tcPr>
            <w:tcW w:w="1340" w:type="dxa"/>
            <w:shd w:val="clear" w:color="000000" w:fill="FDE9D9"/>
            <w:vAlign w:val="center"/>
            <w:hideMark/>
          </w:tcPr>
          <w:p w14:paraId="39DA7D9E" w14:textId="77777777" w:rsidR="0031472D" w:rsidRPr="009877D9" w:rsidRDefault="0031472D" w:rsidP="009F3502">
            <w:pPr>
              <w:jc w:val="center"/>
              <w:rPr>
                <w:rFonts w:ascii="Calibri" w:hAnsi="Calibri"/>
                <w:b/>
                <w:bCs/>
                <w:color w:val="000000"/>
                <w:sz w:val="22"/>
                <w:szCs w:val="22"/>
              </w:rPr>
            </w:pPr>
            <w:r w:rsidRPr="009877D9">
              <w:rPr>
                <w:rFonts w:ascii="Calibri" w:hAnsi="Calibri"/>
                <w:b/>
                <w:bCs/>
                <w:color w:val="000000"/>
                <w:sz w:val="22"/>
                <w:szCs w:val="22"/>
              </w:rPr>
              <w:t>FY2011</w:t>
            </w:r>
          </w:p>
        </w:tc>
        <w:tc>
          <w:tcPr>
            <w:tcW w:w="1320" w:type="dxa"/>
            <w:shd w:val="clear" w:color="000000" w:fill="FDE9D9"/>
            <w:vAlign w:val="center"/>
            <w:hideMark/>
          </w:tcPr>
          <w:p w14:paraId="0E11DEDC" w14:textId="77777777" w:rsidR="0031472D" w:rsidRPr="009877D9" w:rsidRDefault="0031472D" w:rsidP="009F3502">
            <w:pPr>
              <w:jc w:val="center"/>
              <w:rPr>
                <w:rFonts w:ascii="Calibri" w:hAnsi="Calibri"/>
                <w:b/>
                <w:bCs/>
                <w:color w:val="000000"/>
                <w:sz w:val="22"/>
                <w:szCs w:val="22"/>
              </w:rPr>
            </w:pPr>
            <w:r w:rsidRPr="009877D9">
              <w:rPr>
                <w:rFonts w:ascii="Calibri" w:hAnsi="Calibri"/>
                <w:b/>
                <w:bCs/>
                <w:color w:val="000000"/>
                <w:sz w:val="22"/>
                <w:szCs w:val="22"/>
              </w:rPr>
              <w:t>FY2012</w:t>
            </w:r>
          </w:p>
        </w:tc>
      </w:tr>
      <w:tr w:rsidR="0031472D" w:rsidRPr="009877D9" w14:paraId="7FA7F5DE" w14:textId="77777777" w:rsidTr="009F3502">
        <w:trPr>
          <w:trHeight w:val="210"/>
          <w:jc w:val="center"/>
        </w:trPr>
        <w:tc>
          <w:tcPr>
            <w:tcW w:w="3120" w:type="dxa"/>
            <w:vMerge/>
            <w:vAlign w:val="center"/>
            <w:hideMark/>
          </w:tcPr>
          <w:p w14:paraId="1EFA3F23" w14:textId="77777777" w:rsidR="0031472D" w:rsidRPr="009877D9" w:rsidRDefault="0031472D" w:rsidP="009F3502">
            <w:pPr>
              <w:rPr>
                <w:rFonts w:ascii="Calibri" w:hAnsi="Calibri"/>
                <w:b/>
                <w:bCs/>
                <w:color w:val="000000"/>
                <w:sz w:val="22"/>
                <w:szCs w:val="22"/>
              </w:rPr>
            </w:pPr>
          </w:p>
        </w:tc>
        <w:tc>
          <w:tcPr>
            <w:tcW w:w="1380" w:type="dxa"/>
            <w:shd w:val="clear" w:color="000000" w:fill="FDE9D9"/>
            <w:vAlign w:val="center"/>
            <w:hideMark/>
          </w:tcPr>
          <w:p w14:paraId="0154E5C1" w14:textId="77777777" w:rsidR="0031472D" w:rsidRPr="009877D9" w:rsidRDefault="0031472D" w:rsidP="009F3502">
            <w:pPr>
              <w:jc w:val="center"/>
              <w:rPr>
                <w:rFonts w:ascii="Calibri" w:hAnsi="Calibri"/>
                <w:b/>
                <w:bCs/>
                <w:color w:val="000000"/>
                <w:sz w:val="22"/>
                <w:szCs w:val="22"/>
              </w:rPr>
            </w:pPr>
            <w:r w:rsidRPr="009877D9">
              <w:rPr>
                <w:rFonts w:ascii="Calibri" w:hAnsi="Calibri"/>
                <w:b/>
                <w:bCs/>
                <w:color w:val="000000"/>
                <w:sz w:val="22"/>
                <w:szCs w:val="22"/>
              </w:rPr>
              <w:t>A$000</w:t>
            </w:r>
          </w:p>
        </w:tc>
        <w:tc>
          <w:tcPr>
            <w:tcW w:w="1340" w:type="dxa"/>
            <w:shd w:val="clear" w:color="000000" w:fill="FDE9D9"/>
            <w:vAlign w:val="center"/>
            <w:hideMark/>
          </w:tcPr>
          <w:p w14:paraId="30FECDE5" w14:textId="77777777" w:rsidR="0031472D" w:rsidRPr="009877D9" w:rsidRDefault="0031472D" w:rsidP="009F3502">
            <w:pPr>
              <w:jc w:val="center"/>
              <w:rPr>
                <w:rFonts w:ascii="Calibri" w:hAnsi="Calibri"/>
                <w:b/>
                <w:bCs/>
                <w:color w:val="000000"/>
                <w:sz w:val="22"/>
                <w:szCs w:val="22"/>
              </w:rPr>
            </w:pPr>
            <w:r w:rsidRPr="009877D9">
              <w:rPr>
                <w:rFonts w:ascii="Calibri" w:hAnsi="Calibri"/>
                <w:b/>
                <w:bCs/>
                <w:color w:val="000000"/>
                <w:sz w:val="22"/>
                <w:szCs w:val="22"/>
              </w:rPr>
              <w:t>A$000</w:t>
            </w:r>
          </w:p>
        </w:tc>
        <w:tc>
          <w:tcPr>
            <w:tcW w:w="1320" w:type="dxa"/>
            <w:shd w:val="clear" w:color="000000" w:fill="FDE9D9"/>
            <w:vAlign w:val="center"/>
            <w:hideMark/>
          </w:tcPr>
          <w:p w14:paraId="3A2D872F" w14:textId="77777777" w:rsidR="0031472D" w:rsidRPr="009877D9" w:rsidRDefault="0031472D" w:rsidP="009F3502">
            <w:pPr>
              <w:jc w:val="center"/>
              <w:rPr>
                <w:rFonts w:ascii="Calibri" w:hAnsi="Calibri"/>
                <w:b/>
                <w:bCs/>
                <w:color w:val="000000"/>
                <w:sz w:val="22"/>
                <w:szCs w:val="22"/>
              </w:rPr>
            </w:pPr>
            <w:r w:rsidRPr="009877D9">
              <w:rPr>
                <w:rFonts w:ascii="Calibri" w:hAnsi="Calibri"/>
                <w:b/>
                <w:bCs/>
                <w:color w:val="000000"/>
                <w:sz w:val="22"/>
                <w:szCs w:val="22"/>
              </w:rPr>
              <w:t>A$000</w:t>
            </w:r>
          </w:p>
        </w:tc>
      </w:tr>
      <w:tr w:rsidR="0031472D" w:rsidRPr="009877D9" w14:paraId="5D44FFD8" w14:textId="77777777" w:rsidTr="009F3502">
        <w:trPr>
          <w:trHeight w:val="675"/>
          <w:jc w:val="center"/>
        </w:trPr>
        <w:tc>
          <w:tcPr>
            <w:tcW w:w="7160" w:type="dxa"/>
            <w:gridSpan w:val="4"/>
            <w:tcBorders>
              <w:bottom w:val="single" w:sz="4" w:space="0" w:color="auto"/>
            </w:tcBorders>
            <w:shd w:val="clear" w:color="000000" w:fill="E4DFEC"/>
            <w:vAlign w:val="center"/>
            <w:hideMark/>
          </w:tcPr>
          <w:p w14:paraId="69903B6F" w14:textId="77777777" w:rsidR="0031472D" w:rsidRPr="009877D9" w:rsidRDefault="0031472D" w:rsidP="009F3502">
            <w:pPr>
              <w:jc w:val="center"/>
              <w:rPr>
                <w:rFonts w:ascii="Calibri" w:hAnsi="Calibri"/>
                <w:b/>
                <w:bCs/>
                <w:color w:val="0000D4"/>
                <w:sz w:val="22"/>
                <w:szCs w:val="22"/>
              </w:rPr>
            </w:pPr>
            <w:r w:rsidRPr="009877D9">
              <w:rPr>
                <w:rFonts w:ascii="Calibri" w:hAnsi="Calibri"/>
                <w:b/>
                <w:bCs/>
                <w:color w:val="0000D4"/>
                <w:sz w:val="22"/>
                <w:szCs w:val="22"/>
              </w:rPr>
              <w:t>1509100010 Virgin olive oil &amp; its fractions, packaged, whether or not refined but not chemically modified</w:t>
            </w:r>
          </w:p>
        </w:tc>
      </w:tr>
      <w:tr w:rsidR="0031472D" w:rsidRPr="009877D9" w14:paraId="61A8A510" w14:textId="77777777" w:rsidTr="009F3502">
        <w:trPr>
          <w:trHeight w:val="284"/>
          <w:jc w:val="center"/>
        </w:trPr>
        <w:tc>
          <w:tcPr>
            <w:tcW w:w="3120" w:type="dxa"/>
            <w:shd w:val="clear" w:color="auto" w:fill="CCFFFF"/>
            <w:vAlign w:val="center"/>
            <w:hideMark/>
          </w:tcPr>
          <w:p w14:paraId="3B17D83D" w14:textId="77777777" w:rsidR="0031472D" w:rsidRPr="00DF631D" w:rsidRDefault="0031472D" w:rsidP="009F3502">
            <w:pPr>
              <w:rPr>
                <w:rFonts w:ascii="Calibri" w:hAnsi="Calibri"/>
                <w:b/>
                <w:bCs/>
                <w:color w:val="0000D4"/>
                <w:szCs w:val="22"/>
              </w:rPr>
            </w:pPr>
            <w:r w:rsidRPr="00DF631D">
              <w:rPr>
                <w:rFonts w:ascii="Calibri" w:hAnsi="Calibri"/>
                <w:b/>
                <w:bCs/>
                <w:color w:val="0000D4"/>
                <w:szCs w:val="22"/>
              </w:rPr>
              <w:t>All countries</w:t>
            </w:r>
          </w:p>
        </w:tc>
        <w:tc>
          <w:tcPr>
            <w:tcW w:w="1380" w:type="dxa"/>
            <w:shd w:val="clear" w:color="auto" w:fill="CCFFFF"/>
            <w:vAlign w:val="center"/>
            <w:hideMark/>
          </w:tcPr>
          <w:p w14:paraId="1CCF5CAD" w14:textId="77777777" w:rsidR="0031472D" w:rsidRPr="00DF631D" w:rsidRDefault="0031472D" w:rsidP="009F3502">
            <w:pPr>
              <w:jc w:val="right"/>
              <w:rPr>
                <w:rFonts w:asciiTheme="majorHAnsi" w:hAnsiTheme="majorHAnsi"/>
                <w:b/>
                <w:bCs/>
                <w:color w:val="000000"/>
              </w:rPr>
            </w:pPr>
            <w:r w:rsidRPr="00DF631D">
              <w:rPr>
                <w:rFonts w:asciiTheme="majorHAnsi" w:hAnsiTheme="majorHAnsi"/>
                <w:b/>
                <w:bCs/>
                <w:color w:val="000000"/>
              </w:rPr>
              <w:t>76,939</w:t>
            </w:r>
          </w:p>
        </w:tc>
        <w:tc>
          <w:tcPr>
            <w:tcW w:w="1340" w:type="dxa"/>
            <w:shd w:val="clear" w:color="auto" w:fill="CCFFFF"/>
            <w:vAlign w:val="center"/>
            <w:hideMark/>
          </w:tcPr>
          <w:p w14:paraId="5A231B62" w14:textId="77777777" w:rsidR="0031472D" w:rsidRPr="00DF631D" w:rsidRDefault="0031472D" w:rsidP="009F3502">
            <w:pPr>
              <w:jc w:val="right"/>
              <w:rPr>
                <w:rFonts w:asciiTheme="majorHAnsi" w:hAnsiTheme="majorHAnsi"/>
                <w:b/>
                <w:bCs/>
                <w:color w:val="000000"/>
              </w:rPr>
            </w:pPr>
            <w:r w:rsidRPr="00DF631D">
              <w:rPr>
                <w:rFonts w:asciiTheme="majorHAnsi" w:hAnsiTheme="majorHAnsi"/>
                <w:b/>
                <w:bCs/>
                <w:color w:val="000000"/>
              </w:rPr>
              <w:t>76,233</w:t>
            </w:r>
          </w:p>
        </w:tc>
        <w:tc>
          <w:tcPr>
            <w:tcW w:w="1320" w:type="dxa"/>
            <w:shd w:val="clear" w:color="auto" w:fill="CCFFFF"/>
            <w:vAlign w:val="center"/>
            <w:hideMark/>
          </w:tcPr>
          <w:p w14:paraId="0FDE63D5" w14:textId="77777777" w:rsidR="0031472D" w:rsidRPr="00DF631D" w:rsidRDefault="0031472D" w:rsidP="009F3502">
            <w:pPr>
              <w:jc w:val="right"/>
              <w:rPr>
                <w:rFonts w:asciiTheme="majorHAnsi" w:hAnsiTheme="majorHAnsi"/>
                <w:b/>
                <w:bCs/>
                <w:color w:val="000000"/>
              </w:rPr>
            </w:pPr>
            <w:r w:rsidRPr="00DF631D">
              <w:rPr>
                <w:rFonts w:asciiTheme="majorHAnsi" w:hAnsiTheme="majorHAnsi"/>
                <w:b/>
                <w:bCs/>
                <w:color w:val="000000"/>
              </w:rPr>
              <w:t>60,580</w:t>
            </w:r>
          </w:p>
        </w:tc>
      </w:tr>
      <w:tr w:rsidR="0031472D" w:rsidRPr="009877D9" w14:paraId="736C9E38" w14:textId="77777777" w:rsidTr="009F3502">
        <w:trPr>
          <w:trHeight w:val="284"/>
          <w:jc w:val="center"/>
        </w:trPr>
        <w:tc>
          <w:tcPr>
            <w:tcW w:w="3120" w:type="dxa"/>
            <w:shd w:val="clear" w:color="auto" w:fill="auto"/>
            <w:vAlign w:val="center"/>
            <w:hideMark/>
          </w:tcPr>
          <w:p w14:paraId="1DD149FB"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Argentina</w:t>
            </w:r>
          </w:p>
        </w:tc>
        <w:tc>
          <w:tcPr>
            <w:tcW w:w="1380" w:type="dxa"/>
            <w:shd w:val="clear" w:color="auto" w:fill="auto"/>
            <w:vAlign w:val="center"/>
            <w:hideMark/>
          </w:tcPr>
          <w:p w14:paraId="010FDCA2"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47</w:t>
            </w:r>
          </w:p>
        </w:tc>
        <w:tc>
          <w:tcPr>
            <w:tcW w:w="1340" w:type="dxa"/>
            <w:shd w:val="clear" w:color="auto" w:fill="auto"/>
            <w:vAlign w:val="center"/>
            <w:hideMark/>
          </w:tcPr>
          <w:p w14:paraId="588FDA0A"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37</w:t>
            </w:r>
          </w:p>
        </w:tc>
        <w:tc>
          <w:tcPr>
            <w:tcW w:w="1320" w:type="dxa"/>
            <w:shd w:val="clear" w:color="auto" w:fill="auto"/>
            <w:vAlign w:val="center"/>
            <w:hideMark/>
          </w:tcPr>
          <w:p w14:paraId="21AC8B66"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r>
      <w:tr w:rsidR="0031472D" w:rsidRPr="009877D9" w14:paraId="563183DF" w14:textId="77777777" w:rsidTr="009F3502">
        <w:trPr>
          <w:trHeight w:val="284"/>
          <w:jc w:val="center"/>
        </w:trPr>
        <w:tc>
          <w:tcPr>
            <w:tcW w:w="3120" w:type="dxa"/>
            <w:shd w:val="clear" w:color="auto" w:fill="auto"/>
            <w:vAlign w:val="center"/>
            <w:hideMark/>
          </w:tcPr>
          <w:p w14:paraId="28FEC634"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Australia</w:t>
            </w:r>
          </w:p>
        </w:tc>
        <w:tc>
          <w:tcPr>
            <w:tcW w:w="1380" w:type="dxa"/>
            <w:shd w:val="clear" w:color="auto" w:fill="auto"/>
            <w:vAlign w:val="center"/>
            <w:hideMark/>
          </w:tcPr>
          <w:p w14:paraId="5106761B"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4</w:t>
            </w:r>
          </w:p>
        </w:tc>
        <w:tc>
          <w:tcPr>
            <w:tcW w:w="1340" w:type="dxa"/>
            <w:shd w:val="clear" w:color="auto" w:fill="auto"/>
            <w:vAlign w:val="center"/>
            <w:hideMark/>
          </w:tcPr>
          <w:p w14:paraId="7FEDD301"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20" w:type="dxa"/>
            <w:shd w:val="clear" w:color="auto" w:fill="auto"/>
            <w:vAlign w:val="center"/>
            <w:hideMark/>
          </w:tcPr>
          <w:p w14:paraId="61C4CE77"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38</w:t>
            </w:r>
          </w:p>
        </w:tc>
      </w:tr>
      <w:tr w:rsidR="0031472D" w:rsidRPr="009877D9" w14:paraId="04C5302B" w14:textId="77777777" w:rsidTr="009F3502">
        <w:trPr>
          <w:trHeight w:val="284"/>
          <w:jc w:val="center"/>
        </w:trPr>
        <w:tc>
          <w:tcPr>
            <w:tcW w:w="3120" w:type="dxa"/>
            <w:shd w:val="clear" w:color="auto" w:fill="auto"/>
            <w:vAlign w:val="center"/>
            <w:hideMark/>
          </w:tcPr>
          <w:p w14:paraId="449CD748"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Belgium</w:t>
            </w:r>
          </w:p>
        </w:tc>
        <w:tc>
          <w:tcPr>
            <w:tcW w:w="1380" w:type="dxa"/>
            <w:shd w:val="clear" w:color="auto" w:fill="auto"/>
            <w:vAlign w:val="center"/>
            <w:hideMark/>
          </w:tcPr>
          <w:p w14:paraId="4FFBB3C1"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40" w:type="dxa"/>
            <w:shd w:val="clear" w:color="auto" w:fill="auto"/>
            <w:vAlign w:val="center"/>
            <w:hideMark/>
          </w:tcPr>
          <w:p w14:paraId="062BE1B6"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20" w:type="dxa"/>
            <w:shd w:val="clear" w:color="auto" w:fill="auto"/>
            <w:vAlign w:val="center"/>
            <w:hideMark/>
          </w:tcPr>
          <w:p w14:paraId="5C7EBA7D"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48</w:t>
            </w:r>
          </w:p>
        </w:tc>
      </w:tr>
      <w:tr w:rsidR="0031472D" w:rsidRPr="009877D9" w14:paraId="25C044FE" w14:textId="77777777" w:rsidTr="009F3502">
        <w:trPr>
          <w:trHeight w:val="284"/>
          <w:jc w:val="center"/>
        </w:trPr>
        <w:tc>
          <w:tcPr>
            <w:tcW w:w="3120" w:type="dxa"/>
            <w:shd w:val="clear" w:color="auto" w:fill="auto"/>
            <w:vAlign w:val="center"/>
            <w:hideMark/>
          </w:tcPr>
          <w:p w14:paraId="1BD5A489"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Chile</w:t>
            </w:r>
          </w:p>
        </w:tc>
        <w:tc>
          <w:tcPr>
            <w:tcW w:w="1380" w:type="dxa"/>
            <w:shd w:val="clear" w:color="auto" w:fill="auto"/>
            <w:vAlign w:val="center"/>
            <w:hideMark/>
          </w:tcPr>
          <w:p w14:paraId="6E15D71C"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3</w:t>
            </w:r>
          </w:p>
        </w:tc>
        <w:tc>
          <w:tcPr>
            <w:tcW w:w="1340" w:type="dxa"/>
            <w:shd w:val="clear" w:color="auto" w:fill="auto"/>
            <w:vAlign w:val="center"/>
            <w:hideMark/>
          </w:tcPr>
          <w:p w14:paraId="56EA47FA"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20" w:type="dxa"/>
            <w:shd w:val="clear" w:color="auto" w:fill="auto"/>
            <w:vAlign w:val="center"/>
            <w:hideMark/>
          </w:tcPr>
          <w:p w14:paraId="74D836EE"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7</w:t>
            </w:r>
          </w:p>
        </w:tc>
      </w:tr>
      <w:tr w:rsidR="0031472D" w:rsidRPr="009877D9" w14:paraId="44F6F2B6" w14:textId="77777777" w:rsidTr="009F3502">
        <w:trPr>
          <w:trHeight w:val="284"/>
          <w:jc w:val="center"/>
        </w:trPr>
        <w:tc>
          <w:tcPr>
            <w:tcW w:w="3120" w:type="dxa"/>
            <w:shd w:val="clear" w:color="auto" w:fill="auto"/>
            <w:vAlign w:val="center"/>
            <w:hideMark/>
          </w:tcPr>
          <w:p w14:paraId="5C2399EA"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China</w:t>
            </w:r>
          </w:p>
        </w:tc>
        <w:tc>
          <w:tcPr>
            <w:tcW w:w="1380" w:type="dxa"/>
            <w:shd w:val="clear" w:color="auto" w:fill="auto"/>
            <w:vAlign w:val="center"/>
            <w:hideMark/>
          </w:tcPr>
          <w:p w14:paraId="5CD49773"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697</w:t>
            </w:r>
          </w:p>
        </w:tc>
        <w:tc>
          <w:tcPr>
            <w:tcW w:w="1340" w:type="dxa"/>
            <w:shd w:val="clear" w:color="auto" w:fill="auto"/>
            <w:vAlign w:val="center"/>
            <w:hideMark/>
          </w:tcPr>
          <w:p w14:paraId="62C2F0C4"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321</w:t>
            </w:r>
          </w:p>
        </w:tc>
        <w:tc>
          <w:tcPr>
            <w:tcW w:w="1320" w:type="dxa"/>
            <w:shd w:val="clear" w:color="auto" w:fill="auto"/>
            <w:vAlign w:val="center"/>
            <w:hideMark/>
          </w:tcPr>
          <w:p w14:paraId="6B9B6ECF"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123</w:t>
            </w:r>
          </w:p>
        </w:tc>
      </w:tr>
      <w:tr w:rsidR="0031472D" w:rsidRPr="009877D9" w14:paraId="55F1BD74" w14:textId="77777777" w:rsidTr="009F3502">
        <w:trPr>
          <w:trHeight w:val="284"/>
          <w:jc w:val="center"/>
        </w:trPr>
        <w:tc>
          <w:tcPr>
            <w:tcW w:w="3120" w:type="dxa"/>
            <w:shd w:val="clear" w:color="auto" w:fill="auto"/>
            <w:vAlign w:val="center"/>
            <w:hideMark/>
          </w:tcPr>
          <w:p w14:paraId="50C9FF2A"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Cyprus</w:t>
            </w:r>
          </w:p>
        </w:tc>
        <w:tc>
          <w:tcPr>
            <w:tcW w:w="1380" w:type="dxa"/>
            <w:shd w:val="clear" w:color="auto" w:fill="auto"/>
            <w:vAlign w:val="center"/>
            <w:hideMark/>
          </w:tcPr>
          <w:p w14:paraId="704EE04C"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40" w:type="dxa"/>
            <w:shd w:val="clear" w:color="auto" w:fill="auto"/>
            <w:vAlign w:val="center"/>
            <w:hideMark/>
          </w:tcPr>
          <w:p w14:paraId="1CFFAEFC"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5</w:t>
            </w:r>
          </w:p>
        </w:tc>
        <w:tc>
          <w:tcPr>
            <w:tcW w:w="1320" w:type="dxa"/>
            <w:shd w:val="clear" w:color="auto" w:fill="auto"/>
            <w:vAlign w:val="center"/>
            <w:hideMark/>
          </w:tcPr>
          <w:p w14:paraId="17E8B844"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3</w:t>
            </w:r>
          </w:p>
        </w:tc>
      </w:tr>
      <w:tr w:rsidR="0031472D" w:rsidRPr="009877D9" w14:paraId="58676500" w14:textId="77777777" w:rsidTr="009F3502">
        <w:trPr>
          <w:trHeight w:val="284"/>
          <w:jc w:val="center"/>
        </w:trPr>
        <w:tc>
          <w:tcPr>
            <w:tcW w:w="3120" w:type="dxa"/>
            <w:tcBorders>
              <w:bottom w:val="single" w:sz="4" w:space="0" w:color="auto"/>
            </w:tcBorders>
            <w:shd w:val="clear" w:color="auto" w:fill="auto"/>
            <w:vAlign w:val="center"/>
            <w:hideMark/>
          </w:tcPr>
          <w:p w14:paraId="35FDE02F"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France</w:t>
            </w:r>
          </w:p>
        </w:tc>
        <w:tc>
          <w:tcPr>
            <w:tcW w:w="1380" w:type="dxa"/>
            <w:tcBorders>
              <w:bottom w:val="single" w:sz="4" w:space="0" w:color="auto"/>
            </w:tcBorders>
            <w:shd w:val="clear" w:color="auto" w:fill="auto"/>
            <w:vAlign w:val="center"/>
            <w:hideMark/>
          </w:tcPr>
          <w:p w14:paraId="678E4B21"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10</w:t>
            </w:r>
          </w:p>
        </w:tc>
        <w:tc>
          <w:tcPr>
            <w:tcW w:w="1340" w:type="dxa"/>
            <w:tcBorders>
              <w:bottom w:val="single" w:sz="4" w:space="0" w:color="auto"/>
            </w:tcBorders>
            <w:shd w:val="clear" w:color="auto" w:fill="auto"/>
            <w:vAlign w:val="center"/>
            <w:hideMark/>
          </w:tcPr>
          <w:p w14:paraId="58E52BF2"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34</w:t>
            </w:r>
          </w:p>
        </w:tc>
        <w:tc>
          <w:tcPr>
            <w:tcW w:w="1320" w:type="dxa"/>
            <w:tcBorders>
              <w:bottom w:val="single" w:sz="4" w:space="0" w:color="auto"/>
            </w:tcBorders>
            <w:shd w:val="clear" w:color="auto" w:fill="auto"/>
            <w:vAlign w:val="center"/>
            <w:hideMark/>
          </w:tcPr>
          <w:p w14:paraId="6AD3BF86"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66</w:t>
            </w:r>
          </w:p>
        </w:tc>
      </w:tr>
      <w:tr w:rsidR="0031472D" w:rsidRPr="009877D9" w14:paraId="50C5C41F" w14:textId="77777777" w:rsidTr="009F3502">
        <w:trPr>
          <w:trHeight w:val="284"/>
          <w:jc w:val="center"/>
        </w:trPr>
        <w:tc>
          <w:tcPr>
            <w:tcW w:w="3120" w:type="dxa"/>
            <w:shd w:val="clear" w:color="auto" w:fill="FFCC99"/>
            <w:vAlign w:val="center"/>
            <w:hideMark/>
          </w:tcPr>
          <w:p w14:paraId="119A8B71"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Greece</w:t>
            </w:r>
          </w:p>
        </w:tc>
        <w:tc>
          <w:tcPr>
            <w:tcW w:w="1380" w:type="dxa"/>
            <w:shd w:val="clear" w:color="auto" w:fill="FFCC99"/>
            <w:vAlign w:val="center"/>
            <w:hideMark/>
          </w:tcPr>
          <w:p w14:paraId="70E42ABD"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6,733</w:t>
            </w:r>
          </w:p>
        </w:tc>
        <w:tc>
          <w:tcPr>
            <w:tcW w:w="1340" w:type="dxa"/>
            <w:shd w:val="clear" w:color="auto" w:fill="FFCC99"/>
            <w:vAlign w:val="center"/>
            <w:hideMark/>
          </w:tcPr>
          <w:p w14:paraId="7C4899CE"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5,896</w:t>
            </w:r>
          </w:p>
        </w:tc>
        <w:tc>
          <w:tcPr>
            <w:tcW w:w="1320" w:type="dxa"/>
            <w:shd w:val="clear" w:color="auto" w:fill="FFCC99"/>
            <w:vAlign w:val="center"/>
            <w:hideMark/>
          </w:tcPr>
          <w:p w14:paraId="08416B80"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6,364</w:t>
            </w:r>
          </w:p>
        </w:tc>
      </w:tr>
      <w:tr w:rsidR="0031472D" w:rsidRPr="009877D9" w14:paraId="62DA2E85" w14:textId="77777777" w:rsidTr="009F3502">
        <w:trPr>
          <w:trHeight w:val="284"/>
          <w:jc w:val="center"/>
        </w:trPr>
        <w:tc>
          <w:tcPr>
            <w:tcW w:w="3120" w:type="dxa"/>
            <w:tcBorders>
              <w:bottom w:val="single" w:sz="4" w:space="0" w:color="auto"/>
            </w:tcBorders>
            <w:shd w:val="clear" w:color="auto" w:fill="auto"/>
            <w:vAlign w:val="center"/>
            <w:hideMark/>
          </w:tcPr>
          <w:p w14:paraId="4E01C30F"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Israel</w:t>
            </w:r>
          </w:p>
        </w:tc>
        <w:tc>
          <w:tcPr>
            <w:tcW w:w="1380" w:type="dxa"/>
            <w:tcBorders>
              <w:bottom w:val="single" w:sz="4" w:space="0" w:color="auto"/>
            </w:tcBorders>
            <w:shd w:val="clear" w:color="auto" w:fill="auto"/>
            <w:vAlign w:val="center"/>
            <w:hideMark/>
          </w:tcPr>
          <w:p w14:paraId="34A50292"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40" w:type="dxa"/>
            <w:tcBorders>
              <w:bottom w:val="single" w:sz="4" w:space="0" w:color="auto"/>
            </w:tcBorders>
            <w:shd w:val="clear" w:color="auto" w:fill="auto"/>
            <w:vAlign w:val="center"/>
            <w:hideMark/>
          </w:tcPr>
          <w:p w14:paraId="39607900"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20" w:type="dxa"/>
            <w:tcBorders>
              <w:bottom w:val="single" w:sz="4" w:space="0" w:color="auto"/>
            </w:tcBorders>
            <w:shd w:val="clear" w:color="auto" w:fill="auto"/>
            <w:vAlign w:val="center"/>
            <w:hideMark/>
          </w:tcPr>
          <w:p w14:paraId="450EC64C"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16</w:t>
            </w:r>
          </w:p>
        </w:tc>
      </w:tr>
      <w:tr w:rsidR="0031472D" w:rsidRPr="009877D9" w14:paraId="6CC959A2" w14:textId="77777777" w:rsidTr="009F3502">
        <w:trPr>
          <w:trHeight w:val="284"/>
          <w:jc w:val="center"/>
        </w:trPr>
        <w:tc>
          <w:tcPr>
            <w:tcW w:w="3120" w:type="dxa"/>
            <w:shd w:val="clear" w:color="auto" w:fill="FFCC99"/>
            <w:vAlign w:val="center"/>
            <w:hideMark/>
          </w:tcPr>
          <w:p w14:paraId="67378725"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Italy</w:t>
            </w:r>
          </w:p>
        </w:tc>
        <w:tc>
          <w:tcPr>
            <w:tcW w:w="1380" w:type="dxa"/>
            <w:shd w:val="clear" w:color="auto" w:fill="FFCC99"/>
            <w:vAlign w:val="center"/>
            <w:hideMark/>
          </w:tcPr>
          <w:p w14:paraId="584886AF"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24,652</w:t>
            </w:r>
          </w:p>
        </w:tc>
        <w:tc>
          <w:tcPr>
            <w:tcW w:w="1340" w:type="dxa"/>
            <w:shd w:val="clear" w:color="auto" w:fill="FFCC99"/>
            <w:vAlign w:val="center"/>
            <w:hideMark/>
          </w:tcPr>
          <w:p w14:paraId="7163C528"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26,829</w:t>
            </w:r>
          </w:p>
        </w:tc>
        <w:tc>
          <w:tcPr>
            <w:tcW w:w="1320" w:type="dxa"/>
            <w:shd w:val="clear" w:color="auto" w:fill="FFCC99"/>
            <w:vAlign w:val="center"/>
            <w:hideMark/>
          </w:tcPr>
          <w:p w14:paraId="1B8F8AB7"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20,207</w:t>
            </w:r>
          </w:p>
        </w:tc>
      </w:tr>
      <w:tr w:rsidR="0031472D" w:rsidRPr="009877D9" w14:paraId="4E7CE767" w14:textId="77777777" w:rsidTr="009F3502">
        <w:trPr>
          <w:trHeight w:val="284"/>
          <w:jc w:val="center"/>
        </w:trPr>
        <w:tc>
          <w:tcPr>
            <w:tcW w:w="3120" w:type="dxa"/>
            <w:shd w:val="clear" w:color="auto" w:fill="auto"/>
            <w:vAlign w:val="center"/>
            <w:hideMark/>
          </w:tcPr>
          <w:p w14:paraId="03807CD0"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Lebanon</w:t>
            </w:r>
          </w:p>
        </w:tc>
        <w:tc>
          <w:tcPr>
            <w:tcW w:w="1380" w:type="dxa"/>
            <w:shd w:val="clear" w:color="auto" w:fill="auto"/>
            <w:vAlign w:val="center"/>
            <w:hideMark/>
          </w:tcPr>
          <w:p w14:paraId="7340ECD5"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342</w:t>
            </w:r>
          </w:p>
        </w:tc>
        <w:tc>
          <w:tcPr>
            <w:tcW w:w="1340" w:type="dxa"/>
            <w:shd w:val="clear" w:color="auto" w:fill="auto"/>
            <w:vAlign w:val="center"/>
            <w:hideMark/>
          </w:tcPr>
          <w:p w14:paraId="1CCAAD34"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391</w:t>
            </w:r>
          </w:p>
        </w:tc>
        <w:tc>
          <w:tcPr>
            <w:tcW w:w="1320" w:type="dxa"/>
            <w:shd w:val="clear" w:color="auto" w:fill="auto"/>
            <w:vAlign w:val="center"/>
            <w:hideMark/>
          </w:tcPr>
          <w:p w14:paraId="26636741"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632</w:t>
            </w:r>
          </w:p>
        </w:tc>
      </w:tr>
      <w:tr w:rsidR="0031472D" w:rsidRPr="009877D9" w14:paraId="5B88112B" w14:textId="77777777" w:rsidTr="009F3502">
        <w:trPr>
          <w:trHeight w:val="284"/>
          <w:jc w:val="center"/>
        </w:trPr>
        <w:tc>
          <w:tcPr>
            <w:tcW w:w="3120" w:type="dxa"/>
            <w:shd w:val="clear" w:color="auto" w:fill="auto"/>
            <w:vAlign w:val="center"/>
            <w:hideMark/>
          </w:tcPr>
          <w:p w14:paraId="28C63C80"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Malaysia</w:t>
            </w:r>
          </w:p>
        </w:tc>
        <w:tc>
          <w:tcPr>
            <w:tcW w:w="1380" w:type="dxa"/>
            <w:shd w:val="clear" w:color="auto" w:fill="auto"/>
            <w:vAlign w:val="center"/>
            <w:hideMark/>
          </w:tcPr>
          <w:p w14:paraId="580BCB6C"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17</w:t>
            </w:r>
          </w:p>
        </w:tc>
        <w:tc>
          <w:tcPr>
            <w:tcW w:w="1340" w:type="dxa"/>
            <w:shd w:val="clear" w:color="auto" w:fill="auto"/>
            <w:vAlign w:val="center"/>
            <w:hideMark/>
          </w:tcPr>
          <w:p w14:paraId="5787CEAA"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20" w:type="dxa"/>
            <w:shd w:val="clear" w:color="auto" w:fill="auto"/>
            <w:vAlign w:val="center"/>
            <w:hideMark/>
          </w:tcPr>
          <w:p w14:paraId="10104732"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r>
      <w:tr w:rsidR="0031472D" w:rsidRPr="009877D9" w14:paraId="50B4E532" w14:textId="77777777" w:rsidTr="009F3502">
        <w:trPr>
          <w:trHeight w:val="284"/>
          <w:jc w:val="center"/>
        </w:trPr>
        <w:tc>
          <w:tcPr>
            <w:tcW w:w="3120" w:type="dxa"/>
            <w:shd w:val="clear" w:color="auto" w:fill="auto"/>
            <w:vAlign w:val="center"/>
            <w:hideMark/>
          </w:tcPr>
          <w:p w14:paraId="0E078DD1"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Malta</w:t>
            </w:r>
          </w:p>
        </w:tc>
        <w:tc>
          <w:tcPr>
            <w:tcW w:w="1380" w:type="dxa"/>
            <w:shd w:val="clear" w:color="auto" w:fill="auto"/>
            <w:vAlign w:val="center"/>
            <w:hideMark/>
          </w:tcPr>
          <w:p w14:paraId="52D853AE"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40" w:type="dxa"/>
            <w:shd w:val="clear" w:color="auto" w:fill="auto"/>
            <w:vAlign w:val="center"/>
            <w:hideMark/>
          </w:tcPr>
          <w:p w14:paraId="500F225C"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20" w:type="dxa"/>
            <w:shd w:val="clear" w:color="auto" w:fill="auto"/>
            <w:vAlign w:val="center"/>
            <w:hideMark/>
          </w:tcPr>
          <w:p w14:paraId="6FA60FB1"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2</w:t>
            </w:r>
          </w:p>
        </w:tc>
      </w:tr>
      <w:tr w:rsidR="0031472D" w:rsidRPr="009877D9" w14:paraId="2E8ED9CA" w14:textId="77777777" w:rsidTr="009F3502">
        <w:trPr>
          <w:trHeight w:val="284"/>
          <w:jc w:val="center"/>
        </w:trPr>
        <w:tc>
          <w:tcPr>
            <w:tcW w:w="3120" w:type="dxa"/>
            <w:shd w:val="clear" w:color="auto" w:fill="auto"/>
            <w:vAlign w:val="center"/>
            <w:hideMark/>
          </w:tcPr>
          <w:p w14:paraId="46C99E95"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Morocco</w:t>
            </w:r>
          </w:p>
        </w:tc>
        <w:tc>
          <w:tcPr>
            <w:tcW w:w="1380" w:type="dxa"/>
            <w:shd w:val="clear" w:color="auto" w:fill="auto"/>
            <w:vAlign w:val="center"/>
            <w:hideMark/>
          </w:tcPr>
          <w:p w14:paraId="3FD597CA"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40" w:type="dxa"/>
            <w:shd w:val="clear" w:color="auto" w:fill="auto"/>
            <w:vAlign w:val="center"/>
            <w:hideMark/>
          </w:tcPr>
          <w:p w14:paraId="002CFC2D"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26</w:t>
            </w:r>
          </w:p>
        </w:tc>
        <w:tc>
          <w:tcPr>
            <w:tcW w:w="1320" w:type="dxa"/>
            <w:shd w:val="clear" w:color="auto" w:fill="auto"/>
            <w:vAlign w:val="center"/>
            <w:hideMark/>
          </w:tcPr>
          <w:p w14:paraId="58D2EB04"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r>
      <w:tr w:rsidR="0031472D" w:rsidRPr="009877D9" w14:paraId="149161EF" w14:textId="77777777" w:rsidTr="009F3502">
        <w:trPr>
          <w:trHeight w:val="284"/>
          <w:jc w:val="center"/>
        </w:trPr>
        <w:tc>
          <w:tcPr>
            <w:tcW w:w="3120" w:type="dxa"/>
            <w:shd w:val="clear" w:color="auto" w:fill="auto"/>
            <w:vAlign w:val="center"/>
            <w:hideMark/>
          </w:tcPr>
          <w:p w14:paraId="3945DA5F"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New Zealand</w:t>
            </w:r>
          </w:p>
        </w:tc>
        <w:tc>
          <w:tcPr>
            <w:tcW w:w="1380" w:type="dxa"/>
            <w:shd w:val="clear" w:color="auto" w:fill="auto"/>
            <w:vAlign w:val="center"/>
            <w:hideMark/>
          </w:tcPr>
          <w:p w14:paraId="47D74CFF"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3</w:t>
            </w:r>
          </w:p>
        </w:tc>
        <w:tc>
          <w:tcPr>
            <w:tcW w:w="1340" w:type="dxa"/>
            <w:shd w:val="clear" w:color="auto" w:fill="auto"/>
            <w:vAlign w:val="center"/>
            <w:hideMark/>
          </w:tcPr>
          <w:p w14:paraId="29B1AE5A"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8</w:t>
            </w:r>
          </w:p>
        </w:tc>
        <w:tc>
          <w:tcPr>
            <w:tcW w:w="1320" w:type="dxa"/>
            <w:shd w:val="clear" w:color="auto" w:fill="auto"/>
            <w:vAlign w:val="center"/>
            <w:hideMark/>
          </w:tcPr>
          <w:p w14:paraId="207A72C3"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2</w:t>
            </w:r>
          </w:p>
        </w:tc>
      </w:tr>
      <w:tr w:rsidR="0031472D" w:rsidRPr="009877D9" w14:paraId="3544DC7E" w14:textId="77777777" w:rsidTr="009F3502">
        <w:trPr>
          <w:trHeight w:val="284"/>
          <w:jc w:val="center"/>
        </w:trPr>
        <w:tc>
          <w:tcPr>
            <w:tcW w:w="3120" w:type="dxa"/>
            <w:shd w:val="clear" w:color="auto" w:fill="auto"/>
            <w:vAlign w:val="center"/>
            <w:hideMark/>
          </w:tcPr>
          <w:p w14:paraId="2866BF0E"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Peru</w:t>
            </w:r>
          </w:p>
        </w:tc>
        <w:tc>
          <w:tcPr>
            <w:tcW w:w="1380" w:type="dxa"/>
            <w:shd w:val="clear" w:color="auto" w:fill="auto"/>
            <w:vAlign w:val="center"/>
            <w:hideMark/>
          </w:tcPr>
          <w:p w14:paraId="08BC3C87"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40" w:type="dxa"/>
            <w:shd w:val="clear" w:color="auto" w:fill="auto"/>
            <w:vAlign w:val="center"/>
            <w:hideMark/>
          </w:tcPr>
          <w:p w14:paraId="386AC29D"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4</w:t>
            </w:r>
          </w:p>
        </w:tc>
        <w:tc>
          <w:tcPr>
            <w:tcW w:w="1320" w:type="dxa"/>
            <w:shd w:val="clear" w:color="auto" w:fill="auto"/>
            <w:vAlign w:val="center"/>
            <w:hideMark/>
          </w:tcPr>
          <w:p w14:paraId="72B8C405"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r>
      <w:tr w:rsidR="0031472D" w:rsidRPr="009877D9" w14:paraId="2B013054" w14:textId="77777777" w:rsidTr="009F3502">
        <w:trPr>
          <w:trHeight w:val="284"/>
          <w:jc w:val="center"/>
        </w:trPr>
        <w:tc>
          <w:tcPr>
            <w:tcW w:w="3120" w:type="dxa"/>
            <w:shd w:val="clear" w:color="auto" w:fill="auto"/>
            <w:vAlign w:val="center"/>
            <w:hideMark/>
          </w:tcPr>
          <w:p w14:paraId="2DCB9E2C"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Portugal</w:t>
            </w:r>
          </w:p>
        </w:tc>
        <w:tc>
          <w:tcPr>
            <w:tcW w:w="1380" w:type="dxa"/>
            <w:shd w:val="clear" w:color="auto" w:fill="auto"/>
            <w:vAlign w:val="center"/>
            <w:hideMark/>
          </w:tcPr>
          <w:p w14:paraId="777FD400"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150</w:t>
            </w:r>
          </w:p>
        </w:tc>
        <w:tc>
          <w:tcPr>
            <w:tcW w:w="1340" w:type="dxa"/>
            <w:shd w:val="clear" w:color="auto" w:fill="auto"/>
            <w:vAlign w:val="center"/>
            <w:hideMark/>
          </w:tcPr>
          <w:p w14:paraId="7DF4F1EB"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83</w:t>
            </w:r>
          </w:p>
        </w:tc>
        <w:tc>
          <w:tcPr>
            <w:tcW w:w="1320" w:type="dxa"/>
            <w:shd w:val="clear" w:color="auto" w:fill="auto"/>
            <w:vAlign w:val="center"/>
            <w:hideMark/>
          </w:tcPr>
          <w:p w14:paraId="38F1B032"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91</w:t>
            </w:r>
          </w:p>
        </w:tc>
      </w:tr>
      <w:tr w:rsidR="0031472D" w:rsidRPr="009877D9" w14:paraId="71DFC37E" w14:textId="77777777" w:rsidTr="009F3502">
        <w:trPr>
          <w:trHeight w:val="284"/>
          <w:jc w:val="center"/>
        </w:trPr>
        <w:tc>
          <w:tcPr>
            <w:tcW w:w="3120" w:type="dxa"/>
            <w:tcBorders>
              <w:bottom w:val="single" w:sz="4" w:space="0" w:color="auto"/>
            </w:tcBorders>
            <w:shd w:val="clear" w:color="auto" w:fill="auto"/>
            <w:vAlign w:val="center"/>
            <w:hideMark/>
          </w:tcPr>
          <w:p w14:paraId="67A7C8E6"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Slovenia</w:t>
            </w:r>
          </w:p>
        </w:tc>
        <w:tc>
          <w:tcPr>
            <w:tcW w:w="1380" w:type="dxa"/>
            <w:tcBorders>
              <w:bottom w:val="single" w:sz="4" w:space="0" w:color="auto"/>
            </w:tcBorders>
            <w:shd w:val="clear" w:color="auto" w:fill="auto"/>
            <w:vAlign w:val="center"/>
            <w:hideMark/>
          </w:tcPr>
          <w:p w14:paraId="2AD31D36"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40" w:type="dxa"/>
            <w:tcBorders>
              <w:bottom w:val="single" w:sz="4" w:space="0" w:color="auto"/>
            </w:tcBorders>
            <w:shd w:val="clear" w:color="auto" w:fill="auto"/>
            <w:vAlign w:val="center"/>
            <w:hideMark/>
          </w:tcPr>
          <w:p w14:paraId="00146B8D"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20" w:type="dxa"/>
            <w:tcBorders>
              <w:bottom w:val="single" w:sz="4" w:space="0" w:color="auto"/>
            </w:tcBorders>
            <w:shd w:val="clear" w:color="auto" w:fill="auto"/>
            <w:vAlign w:val="center"/>
            <w:hideMark/>
          </w:tcPr>
          <w:p w14:paraId="2A6EA5EA"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2</w:t>
            </w:r>
          </w:p>
        </w:tc>
      </w:tr>
      <w:tr w:rsidR="0031472D" w:rsidRPr="009877D9" w14:paraId="055E55AB" w14:textId="77777777" w:rsidTr="009F3502">
        <w:trPr>
          <w:trHeight w:val="284"/>
          <w:jc w:val="center"/>
        </w:trPr>
        <w:tc>
          <w:tcPr>
            <w:tcW w:w="3120" w:type="dxa"/>
            <w:shd w:val="clear" w:color="auto" w:fill="FFCC99"/>
            <w:vAlign w:val="center"/>
            <w:hideMark/>
          </w:tcPr>
          <w:p w14:paraId="305BBD2C"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Spain</w:t>
            </w:r>
          </w:p>
        </w:tc>
        <w:tc>
          <w:tcPr>
            <w:tcW w:w="1380" w:type="dxa"/>
            <w:shd w:val="clear" w:color="auto" w:fill="FFCC99"/>
            <w:vAlign w:val="center"/>
            <w:hideMark/>
          </w:tcPr>
          <w:p w14:paraId="4A751953"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42,465</w:t>
            </w:r>
          </w:p>
        </w:tc>
        <w:tc>
          <w:tcPr>
            <w:tcW w:w="1340" w:type="dxa"/>
            <w:shd w:val="clear" w:color="auto" w:fill="FFCC99"/>
            <w:vAlign w:val="center"/>
            <w:hideMark/>
          </w:tcPr>
          <w:p w14:paraId="095964EA"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41,698</w:t>
            </w:r>
          </w:p>
        </w:tc>
        <w:tc>
          <w:tcPr>
            <w:tcW w:w="1320" w:type="dxa"/>
            <w:shd w:val="clear" w:color="auto" w:fill="FFCC99"/>
            <w:vAlign w:val="center"/>
            <w:hideMark/>
          </w:tcPr>
          <w:p w14:paraId="45811DBB"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32,242</w:t>
            </w:r>
          </w:p>
        </w:tc>
      </w:tr>
      <w:tr w:rsidR="0031472D" w:rsidRPr="009877D9" w14:paraId="096E970B" w14:textId="77777777" w:rsidTr="009F3502">
        <w:trPr>
          <w:trHeight w:val="284"/>
          <w:jc w:val="center"/>
        </w:trPr>
        <w:tc>
          <w:tcPr>
            <w:tcW w:w="3120" w:type="dxa"/>
            <w:shd w:val="clear" w:color="auto" w:fill="auto"/>
            <w:vAlign w:val="center"/>
            <w:hideMark/>
          </w:tcPr>
          <w:p w14:paraId="0F094695"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Syria</w:t>
            </w:r>
          </w:p>
        </w:tc>
        <w:tc>
          <w:tcPr>
            <w:tcW w:w="1380" w:type="dxa"/>
            <w:shd w:val="clear" w:color="auto" w:fill="auto"/>
            <w:vAlign w:val="center"/>
            <w:hideMark/>
          </w:tcPr>
          <w:p w14:paraId="71E58437"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55</w:t>
            </w:r>
          </w:p>
        </w:tc>
        <w:tc>
          <w:tcPr>
            <w:tcW w:w="1340" w:type="dxa"/>
            <w:shd w:val="clear" w:color="auto" w:fill="auto"/>
            <w:vAlign w:val="center"/>
            <w:hideMark/>
          </w:tcPr>
          <w:p w14:paraId="0D0E13C4"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92</w:t>
            </w:r>
          </w:p>
        </w:tc>
        <w:tc>
          <w:tcPr>
            <w:tcW w:w="1320" w:type="dxa"/>
            <w:shd w:val="clear" w:color="auto" w:fill="auto"/>
            <w:vAlign w:val="center"/>
            <w:hideMark/>
          </w:tcPr>
          <w:p w14:paraId="7018FB53"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15</w:t>
            </w:r>
          </w:p>
        </w:tc>
      </w:tr>
      <w:tr w:rsidR="0031472D" w:rsidRPr="009877D9" w14:paraId="38DC216B" w14:textId="77777777" w:rsidTr="009F3502">
        <w:trPr>
          <w:trHeight w:val="284"/>
          <w:jc w:val="center"/>
        </w:trPr>
        <w:tc>
          <w:tcPr>
            <w:tcW w:w="3120" w:type="dxa"/>
            <w:shd w:val="clear" w:color="auto" w:fill="auto"/>
            <w:vAlign w:val="center"/>
            <w:hideMark/>
          </w:tcPr>
          <w:p w14:paraId="72A52615"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Taiwan</w:t>
            </w:r>
          </w:p>
        </w:tc>
        <w:tc>
          <w:tcPr>
            <w:tcW w:w="1380" w:type="dxa"/>
            <w:shd w:val="clear" w:color="auto" w:fill="auto"/>
            <w:vAlign w:val="center"/>
            <w:hideMark/>
          </w:tcPr>
          <w:p w14:paraId="44B2F076"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1</w:t>
            </w:r>
          </w:p>
        </w:tc>
        <w:tc>
          <w:tcPr>
            <w:tcW w:w="1340" w:type="dxa"/>
            <w:shd w:val="clear" w:color="auto" w:fill="auto"/>
            <w:vAlign w:val="center"/>
            <w:hideMark/>
          </w:tcPr>
          <w:p w14:paraId="1FBFAA06"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20" w:type="dxa"/>
            <w:shd w:val="clear" w:color="auto" w:fill="auto"/>
            <w:vAlign w:val="center"/>
            <w:hideMark/>
          </w:tcPr>
          <w:p w14:paraId="16EA62C7"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r>
      <w:tr w:rsidR="0031472D" w:rsidRPr="009877D9" w14:paraId="6C703437" w14:textId="77777777" w:rsidTr="009F3502">
        <w:trPr>
          <w:trHeight w:val="284"/>
          <w:jc w:val="center"/>
        </w:trPr>
        <w:tc>
          <w:tcPr>
            <w:tcW w:w="3120" w:type="dxa"/>
            <w:shd w:val="clear" w:color="auto" w:fill="auto"/>
            <w:vAlign w:val="center"/>
            <w:hideMark/>
          </w:tcPr>
          <w:p w14:paraId="6FFAD764"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Thailand</w:t>
            </w:r>
          </w:p>
        </w:tc>
        <w:tc>
          <w:tcPr>
            <w:tcW w:w="1380" w:type="dxa"/>
            <w:shd w:val="clear" w:color="auto" w:fill="auto"/>
            <w:vAlign w:val="center"/>
            <w:hideMark/>
          </w:tcPr>
          <w:p w14:paraId="05260926"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40" w:type="dxa"/>
            <w:shd w:val="clear" w:color="auto" w:fill="auto"/>
            <w:vAlign w:val="center"/>
            <w:hideMark/>
          </w:tcPr>
          <w:p w14:paraId="1F39A6FC"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20" w:type="dxa"/>
            <w:shd w:val="clear" w:color="auto" w:fill="auto"/>
            <w:vAlign w:val="center"/>
            <w:hideMark/>
          </w:tcPr>
          <w:p w14:paraId="01C7E386"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1</w:t>
            </w:r>
          </w:p>
        </w:tc>
      </w:tr>
      <w:tr w:rsidR="0031472D" w:rsidRPr="009877D9" w14:paraId="72562325" w14:textId="77777777" w:rsidTr="009F3502">
        <w:trPr>
          <w:trHeight w:val="284"/>
          <w:jc w:val="center"/>
        </w:trPr>
        <w:tc>
          <w:tcPr>
            <w:tcW w:w="3120" w:type="dxa"/>
            <w:shd w:val="clear" w:color="auto" w:fill="auto"/>
            <w:vAlign w:val="center"/>
            <w:hideMark/>
          </w:tcPr>
          <w:p w14:paraId="27900617"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Tunisia</w:t>
            </w:r>
          </w:p>
        </w:tc>
        <w:tc>
          <w:tcPr>
            <w:tcW w:w="1380" w:type="dxa"/>
            <w:shd w:val="clear" w:color="auto" w:fill="auto"/>
            <w:vAlign w:val="center"/>
            <w:hideMark/>
          </w:tcPr>
          <w:p w14:paraId="5B465E52"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40" w:type="dxa"/>
            <w:shd w:val="clear" w:color="auto" w:fill="auto"/>
            <w:vAlign w:val="center"/>
            <w:hideMark/>
          </w:tcPr>
          <w:p w14:paraId="359D51F2"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20" w:type="dxa"/>
            <w:shd w:val="clear" w:color="auto" w:fill="auto"/>
            <w:vAlign w:val="center"/>
            <w:hideMark/>
          </w:tcPr>
          <w:p w14:paraId="6F5D88CD"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44</w:t>
            </w:r>
          </w:p>
        </w:tc>
      </w:tr>
      <w:tr w:rsidR="0031472D" w:rsidRPr="009877D9" w14:paraId="606E9B2B" w14:textId="77777777" w:rsidTr="009F3502">
        <w:trPr>
          <w:trHeight w:val="284"/>
          <w:jc w:val="center"/>
        </w:trPr>
        <w:tc>
          <w:tcPr>
            <w:tcW w:w="3120" w:type="dxa"/>
            <w:shd w:val="clear" w:color="auto" w:fill="auto"/>
            <w:vAlign w:val="center"/>
            <w:hideMark/>
          </w:tcPr>
          <w:p w14:paraId="6D8F3A40"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Turkey</w:t>
            </w:r>
          </w:p>
        </w:tc>
        <w:tc>
          <w:tcPr>
            <w:tcW w:w="1380" w:type="dxa"/>
            <w:shd w:val="clear" w:color="auto" w:fill="auto"/>
            <w:vAlign w:val="center"/>
            <w:hideMark/>
          </w:tcPr>
          <w:p w14:paraId="2ABA942D"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1,749</w:t>
            </w:r>
          </w:p>
        </w:tc>
        <w:tc>
          <w:tcPr>
            <w:tcW w:w="1340" w:type="dxa"/>
            <w:shd w:val="clear" w:color="auto" w:fill="auto"/>
            <w:vAlign w:val="center"/>
            <w:hideMark/>
          </w:tcPr>
          <w:p w14:paraId="52D33D9D"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786</w:t>
            </w:r>
          </w:p>
        </w:tc>
        <w:tc>
          <w:tcPr>
            <w:tcW w:w="1320" w:type="dxa"/>
            <w:shd w:val="clear" w:color="auto" w:fill="auto"/>
            <w:vAlign w:val="center"/>
            <w:hideMark/>
          </w:tcPr>
          <w:p w14:paraId="0CEFA3E1"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496</w:t>
            </w:r>
          </w:p>
        </w:tc>
      </w:tr>
      <w:tr w:rsidR="0031472D" w:rsidRPr="009877D9" w14:paraId="05BDF4B9" w14:textId="77777777" w:rsidTr="009F3502">
        <w:trPr>
          <w:trHeight w:val="284"/>
          <w:jc w:val="center"/>
        </w:trPr>
        <w:tc>
          <w:tcPr>
            <w:tcW w:w="3120" w:type="dxa"/>
            <w:shd w:val="clear" w:color="auto" w:fill="auto"/>
            <w:vAlign w:val="center"/>
            <w:hideMark/>
          </w:tcPr>
          <w:p w14:paraId="0E43B5D0"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United Arab Emirates</w:t>
            </w:r>
          </w:p>
        </w:tc>
        <w:tc>
          <w:tcPr>
            <w:tcW w:w="1380" w:type="dxa"/>
            <w:shd w:val="clear" w:color="auto" w:fill="auto"/>
            <w:vAlign w:val="center"/>
            <w:hideMark/>
          </w:tcPr>
          <w:p w14:paraId="56A2A356"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40" w:type="dxa"/>
            <w:shd w:val="clear" w:color="auto" w:fill="auto"/>
            <w:vAlign w:val="center"/>
            <w:hideMark/>
          </w:tcPr>
          <w:p w14:paraId="3860EB9D"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20" w:type="dxa"/>
            <w:shd w:val="clear" w:color="auto" w:fill="auto"/>
            <w:vAlign w:val="center"/>
            <w:hideMark/>
          </w:tcPr>
          <w:p w14:paraId="793BC9E9"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8</w:t>
            </w:r>
          </w:p>
        </w:tc>
      </w:tr>
      <w:tr w:rsidR="0031472D" w:rsidRPr="009877D9" w14:paraId="2ACB59D2" w14:textId="77777777" w:rsidTr="009F3502">
        <w:trPr>
          <w:trHeight w:val="284"/>
          <w:jc w:val="center"/>
        </w:trPr>
        <w:tc>
          <w:tcPr>
            <w:tcW w:w="3120" w:type="dxa"/>
            <w:shd w:val="clear" w:color="auto" w:fill="auto"/>
            <w:vAlign w:val="center"/>
            <w:hideMark/>
          </w:tcPr>
          <w:p w14:paraId="63620119"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United Kingdom</w:t>
            </w:r>
          </w:p>
        </w:tc>
        <w:tc>
          <w:tcPr>
            <w:tcW w:w="1380" w:type="dxa"/>
            <w:shd w:val="clear" w:color="auto" w:fill="auto"/>
            <w:vAlign w:val="center"/>
            <w:hideMark/>
          </w:tcPr>
          <w:p w14:paraId="41D0F625" w14:textId="77777777" w:rsidR="0031472D" w:rsidRPr="00DF631D" w:rsidRDefault="0031472D" w:rsidP="009F3502">
            <w:pPr>
              <w:rPr>
                <w:rFonts w:asciiTheme="majorHAnsi" w:hAnsiTheme="majorHAnsi"/>
                <w:b/>
                <w:color w:val="000000"/>
              </w:rPr>
            </w:pPr>
            <w:r w:rsidRPr="00DF631D">
              <w:rPr>
                <w:rFonts w:asciiTheme="majorHAnsi" w:hAnsiTheme="majorHAnsi"/>
                <w:b/>
                <w:color w:val="000000"/>
              </w:rPr>
              <w:t> </w:t>
            </w:r>
          </w:p>
        </w:tc>
        <w:tc>
          <w:tcPr>
            <w:tcW w:w="1340" w:type="dxa"/>
            <w:shd w:val="clear" w:color="auto" w:fill="auto"/>
            <w:vAlign w:val="center"/>
            <w:hideMark/>
          </w:tcPr>
          <w:p w14:paraId="087FD006"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5</w:t>
            </w:r>
          </w:p>
        </w:tc>
        <w:tc>
          <w:tcPr>
            <w:tcW w:w="1320" w:type="dxa"/>
            <w:shd w:val="clear" w:color="auto" w:fill="auto"/>
            <w:vAlign w:val="center"/>
            <w:hideMark/>
          </w:tcPr>
          <w:p w14:paraId="2A5C1CD8"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12</w:t>
            </w:r>
          </w:p>
        </w:tc>
      </w:tr>
      <w:tr w:rsidR="0031472D" w:rsidRPr="009877D9" w14:paraId="7E173F3C" w14:textId="77777777" w:rsidTr="009F3502">
        <w:trPr>
          <w:trHeight w:val="284"/>
          <w:jc w:val="center"/>
        </w:trPr>
        <w:tc>
          <w:tcPr>
            <w:tcW w:w="3120" w:type="dxa"/>
            <w:shd w:val="clear" w:color="auto" w:fill="auto"/>
            <w:vAlign w:val="center"/>
            <w:hideMark/>
          </w:tcPr>
          <w:p w14:paraId="56418E7A" w14:textId="77777777" w:rsidR="0031472D" w:rsidRPr="00DF631D" w:rsidRDefault="0031472D" w:rsidP="009F3502">
            <w:pPr>
              <w:rPr>
                <w:rFonts w:ascii="Calibri" w:hAnsi="Calibri"/>
                <w:b/>
                <w:color w:val="0000D4"/>
                <w:szCs w:val="22"/>
              </w:rPr>
            </w:pPr>
            <w:r w:rsidRPr="00DF631D">
              <w:rPr>
                <w:rFonts w:ascii="Calibri" w:hAnsi="Calibri"/>
                <w:b/>
                <w:color w:val="0000D4"/>
                <w:szCs w:val="22"/>
              </w:rPr>
              <w:t>United States</w:t>
            </w:r>
          </w:p>
        </w:tc>
        <w:tc>
          <w:tcPr>
            <w:tcW w:w="1380" w:type="dxa"/>
            <w:shd w:val="clear" w:color="auto" w:fill="auto"/>
            <w:vAlign w:val="center"/>
            <w:hideMark/>
          </w:tcPr>
          <w:p w14:paraId="2C03B936"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10</w:t>
            </w:r>
          </w:p>
        </w:tc>
        <w:tc>
          <w:tcPr>
            <w:tcW w:w="1340" w:type="dxa"/>
            <w:shd w:val="clear" w:color="auto" w:fill="auto"/>
            <w:vAlign w:val="center"/>
            <w:hideMark/>
          </w:tcPr>
          <w:p w14:paraId="25E50CC2"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20</w:t>
            </w:r>
          </w:p>
        </w:tc>
        <w:tc>
          <w:tcPr>
            <w:tcW w:w="1320" w:type="dxa"/>
            <w:shd w:val="clear" w:color="auto" w:fill="auto"/>
            <w:vAlign w:val="center"/>
            <w:hideMark/>
          </w:tcPr>
          <w:p w14:paraId="5F273488" w14:textId="77777777" w:rsidR="0031472D" w:rsidRPr="00DF631D" w:rsidRDefault="0031472D" w:rsidP="009F3502">
            <w:pPr>
              <w:jc w:val="right"/>
              <w:rPr>
                <w:rFonts w:asciiTheme="majorHAnsi" w:hAnsiTheme="majorHAnsi"/>
                <w:b/>
                <w:color w:val="000000"/>
              </w:rPr>
            </w:pPr>
            <w:r w:rsidRPr="00DF631D">
              <w:rPr>
                <w:rFonts w:asciiTheme="majorHAnsi" w:hAnsiTheme="majorHAnsi"/>
                <w:b/>
                <w:color w:val="000000"/>
              </w:rPr>
              <w:t>161</w:t>
            </w:r>
          </w:p>
        </w:tc>
      </w:tr>
      <w:tr w:rsidR="0031472D" w:rsidRPr="009877D9" w14:paraId="628137BA" w14:textId="77777777" w:rsidTr="009F3502">
        <w:trPr>
          <w:trHeight w:val="284"/>
          <w:jc w:val="center"/>
        </w:trPr>
        <w:tc>
          <w:tcPr>
            <w:tcW w:w="7160" w:type="dxa"/>
            <w:gridSpan w:val="4"/>
            <w:shd w:val="clear" w:color="auto" w:fill="F3F3F3"/>
            <w:vAlign w:val="center"/>
          </w:tcPr>
          <w:p w14:paraId="5CE1EE56" w14:textId="77777777" w:rsidR="0031472D" w:rsidRPr="00DF631D" w:rsidRDefault="0031472D" w:rsidP="009F3502">
            <w:pPr>
              <w:rPr>
                <w:rFonts w:asciiTheme="majorHAnsi" w:hAnsiTheme="majorHAnsi"/>
                <w:b/>
                <w:i/>
                <w:color w:val="000000"/>
                <w:lang w:val="en-US"/>
              </w:rPr>
            </w:pPr>
            <w:r w:rsidRPr="00DF631D">
              <w:rPr>
                <w:rFonts w:asciiTheme="majorHAnsi" w:hAnsiTheme="majorHAnsi"/>
                <w:b/>
                <w:i/>
                <w:color w:val="000000"/>
                <w:sz w:val="18"/>
                <w:lang w:val="el-GR"/>
              </w:rPr>
              <w:t xml:space="preserve">Πηγή: </w:t>
            </w:r>
            <w:r w:rsidRPr="00DF631D">
              <w:rPr>
                <w:rFonts w:asciiTheme="majorHAnsi" w:hAnsiTheme="majorHAnsi"/>
                <w:b/>
                <w:i/>
                <w:color w:val="000000"/>
                <w:sz w:val="18"/>
                <w:lang w:val="en-US"/>
              </w:rPr>
              <w:t>Australian Bureau of Statistics</w:t>
            </w:r>
          </w:p>
        </w:tc>
      </w:tr>
    </w:tbl>
    <w:p w14:paraId="1243B649" w14:textId="77777777" w:rsidR="0031472D" w:rsidRDefault="0031472D" w:rsidP="0031472D">
      <w:pPr>
        <w:rPr>
          <w:rFonts w:ascii="Calibri" w:hAnsi="Calibri"/>
          <w:color w:val="0F243E"/>
          <w:sz w:val="22"/>
          <w:szCs w:val="22"/>
        </w:rPr>
      </w:pPr>
    </w:p>
    <w:p w14:paraId="4AB4CE95" w14:textId="77777777" w:rsidR="0031472D" w:rsidRPr="009877D9" w:rsidRDefault="0031472D" w:rsidP="0031472D">
      <w:pPr>
        <w:rPr>
          <w:rFonts w:ascii="Calibri" w:hAnsi="Calibri"/>
          <w:color w:val="0F243E"/>
          <w:sz w:val="22"/>
          <w:szCs w:val="22"/>
        </w:rPr>
      </w:pPr>
    </w:p>
    <w:p w14:paraId="15660F96" w14:textId="77777777" w:rsidR="0031472D" w:rsidRPr="00163C30" w:rsidRDefault="0031472D" w:rsidP="0031472D">
      <w:pPr>
        <w:jc w:val="right"/>
        <w:rPr>
          <w:rFonts w:ascii="Calibri" w:hAnsi="Calibri"/>
          <w:b/>
          <w:color w:val="000090"/>
          <w:sz w:val="22"/>
          <w:szCs w:val="22"/>
          <w:u w:val="single"/>
          <w:lang w:val="en-US"/>
        </w:rPr>
      </w:pPr>
      <w:r w:rsidRPr="00163C30">
        <w:rPr>
          <w:rFonts w:ascii="Calibri" w:hAnsi="Calibri"/>
          <w:b/>
          <w:color w:val="000090"/>
          <w:sz w:val="22"/>
          <w:szCs w:val="22"/>
          <w:u w:val="single"/>
          <w:lang w:val="en-US"/>
        </w:rPr>
        <w:t>Calendar Year 2014</w:t>
      </w:r>
    </w:p>
    <w:p w14:paraId="07709EB9" w14:textId="77777777" w:rsidR="0031472D" w:rsidRPr="0049373D" w:rsidRDefault="0031472D" w:rsidP="0031472D">
      <w:pPr>
        <w:jc w:val="right"/>
        <w:rPr>
          <w:rFonts w:ascii="Calibri" w:hAnsi="Calibri"/>
          <w:b/>
          <w:color w:val="000090"/>
          <w:sz w:val="14"/>
          <w:szCs w:val="22"/>
          <w:lang w:val="en-US"/>
        </w:rPr>
      </w:pPr>
    </w:p>
    <w:tbl>
      <w:tblPr>
        <w:tblW w:w="7460" w:type="dxa"/>
        <w:jc w:val="center"/>
        <w:tblInd w:w="93" w:type="dxa"/>
        <w:tblLook w:val="04A0" w:firstRow="1" w:lastRow="0" w:firstColumn="1" w:lastColumn="0" w:noHBand="0" w:noVBand="1"/>
      </w:tblPr>
      <w:tblGrid>
        <w:gridCol w:w="6420"/>
        <w:gridCol w:w="1040"/>
      </w:tblGrid>
      <w:tr w:rsidR="0031472D" w:rsidRPr="007E68E8" w14:paraId="58E19EDF" w14:textId="77777777" w:rsidTr="009F3502">
        <w:trPr>
          <w:trHeight w:val="380"/>
          <w:jc w:val="center"/>
        </w:trPr>
        <w:tc>
          <w:tcPr>
            <w:tcW w:w="7460" w:type="dxa"/>
            <w:gridSpan w:val="2"/>
            <w:tcBorders>
              <w:top w:val="single" w:sz="4" w:space="0" w:color="000090"/>
              <w:left w:val="single" w:sz="4" w:space="0" w:color="000090"/>
              <w:bottom w:val="single" w:sz="4" w:space="0" w:color="000090"/>
              <w:right w:val="single" w:sz="4" w:space="0" w:color="000090"/>
            </w:tcBorders>
            <w:shd w:val="clear" w:color="000000" w:fill="E4DFEC"/>
            <w:vAlign w:val="center"/>
            <w:hideMark/>
          </w:tcPr>
          <w:p w14:paraId="0685DFA6" w14:textId="77777777" w:rsidR="0031472D" w:rsidRPr="007E68E8" w:rsidRDefault="0031472D" w:rsidP="009F3502">
            <w:pPr>
              <w:overflowPunct/>
              <w:autoSpaceDE/>
              <w:autoSpaceDN/>
              <w:adjustRightInd/>
              <w:jc w:val="center"/>
              <w:textAlignment w:val="auto"/>
              <w:rPr>
                <w:rFonts w:ascii="Calibri" w:hAnsi="Calibri"/>
                <w:b/>
                <w:bCs/>
                <w:color w:val="0000D4"/>
                <w:szCs w:val="18"/>
              </w:rPr>
            </w:pPr>
            <w:r w:rsidRPr="007E68E8">
              <w:rPr>
                <w:rFonts w:ascii="Calibri" w:hAnsi="Calibri"/>
                <w:b/>
                <w:bCs/>
                <w:color w:val="0000D4"/>
                <w:szCs w:val="18"/>
              </w:rPr>
              <w:t>1509 Olive oil and its fractions, whether or not refined, but not chemically modified</w:t>
            </w:r>
          </w:p>
        </w:tc>
      </w:tr>
      <w:tr w:rsidR="0031472D" w:rsidRPr="002761EE" w14:paraId="5B6B4367"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000000" w:fill="DAEEF3"/>
            <w:vAlign w:val="center"/>
            <w:hideMark/>
          </w:tcPr>
          <w:p w14:paraId="6298BA5C" w14:textId="77777777" w:rsidR="0031472D" w:rsidRPr="002761EE" w:rsidRDefault="0031472D" w:rsidP="009F3502">
            <w:pPr>
              <w:overflowPunct/>
              <w:autoSpaceDE/>
              <w:autoSpaceDN/>
              <w:adjustRightInd/>
              <w:textAlignment w:val="auto"/>
              <w:rPr>
                <w:rFonts w:ascii="Calibri" w:hAnsi="Calibri"/>
                <w:b/>
                <w:bCs/>
                <w:color w:val="0000D4"/>
                <w:sz w:val="22"/>
                <w:szCs w:val="18"/>
              </w:rPr>
            </w:pPr>
            <w:r w:rsidRPr="002761EE">
              <w:rPr>
                <w:rFonts w:ascii="Calibri" w:hAnsi="Calibri"/>
                <w:b/>
                <w:bCs/>
                <w:color w:val="0000D4"/>
                <w:sz w:val="22"/>
                <w:szCs w:val="18"/>
              </w:rPr>
              <w:t>All countries</w:t>
            </w:r>
          </w:p>
        </w:tc>
        <w:tc>
          <w:tcPr>
            <w:tcW w:w="1040" w:type="dxa"/>
            <w:tcBorders>
              <w:top w:val="nil"/>
              <w:left w:val="nil"/>
              <w:bottom w:val="single" w:sz="4" w:space="0" w:color="000090"/>
              <w:right w:val="single" w:sz="4" w:space="0" w:color="000090"/>
            </w:tcBorders>
            <w:shd w:val="clear" w:color="000000" w:fill="DAEEF3"/>
            <w:vAlign w:val="center"/>
            <w:hideMark/>
          </w:tcPr>
          <w:p w14:paraId="18324419" w14:textId="77777777" w:rsidR="0031472D" w:rsidRPr="002761EE" w:rsidRDefault="0031472D" w:rsidP="009F3502">
            <w:pPr>
              <w:overflowPunct/>
              <w:autoSpaceDE/>
              <w:autoSpaceDN/>
              <w:adjustRightInd/>
              <w:jc w:val="right"/>
              <w:textAlignment w:val="auto"/>
              <w:rPr>
                <w:rFonts w:ascii="Calibri" w:hAnsi="Calibri"/>
                <w:b/>
                <w:bCs/>
                <w:color w:val="000000"/>
                <w:sz w:val="22"/>
                <w:szCs w:val="18"/>
              </w:rPr>
            </w:pPr>
            <w:r w:rsidRPr="002761EE">
              <w:rPr>
                <w:rFonts w:ascii="Calibri" w:hAnsi="Calibri"/>
                <w:b/>
                <w:bCs/>
                <w:color w:val="000000"/>
                <w:sz w:val="22"/>
                <w:szCs w:val="18"/>
              </w:rPr>
              <w:t>125,821</w:t>
            </w:r>
          </w:p>
        </w:tc>
      </w:tr>
      <w:tr w:rsidR="0031472D" w:rsidRPr="007E68E8" w14:paraId="47065275" w14:textId="77777777" w:rsidTr="009F3502">
        <w:trPr>
          <w:trHeight w:val="240"/>
          <w:jc w:val="center"/>
        </w:trPr>
        <w:tc>
          <w:tcPr>
            <w:tcW w:w="6420" w:type="dxa"/>
            <w:tcBorders>
              <w:top w:val="single" w:sz="4" w:space="0" w:color="000090"/>
              <w:left w:val="single" w:sz="4" w:space="0" w:color="000090"/>
              <w:bottom w:val="single" w:sz="4" w:space="0" w:color="000090"/>
              <w:right w:val="single" w:sz="4" w:space="0" w:color="000090"/>
            </w:tcBorders>
            <w:shd w:val="clear" w:color="auto" w:fill="FFCC99"/>
            <w:vAlign w:val="center"/>
            <w:hideMark/>
          </w:tcPr>
          <w:p w14:paraId="3D05BBD5"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Spain</w:t>
            </w:r>
          </w:p>
        </w:tc>
        <w:tc>
          <w:tcPr>
            <w:tcW w:w="1040" w:type="dxa"/>
            <w:tcBorders>
              <w:top w:val="single" w:sz="4" w:space="0" w:color="000090"/>
              <w:left w:val="nil"/>
              <w:bottom w:val="single" w:sz="4" w:space="0" w:color="000090"/>
              <w:right w:val="single" w:sz="4" w:space="0" w:color="000090"/>
            </w:tcBorders>
            <w:shd w:val="clear" w:color="auto" w:fill="FFCC99"/>
            <w:vAlign w:val="center"/>
            <w:hideMark/>
          </w:tcPr>
          <w:p w14:paraId="2003A60F"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82,011</w:t>
            </w:r>
          </w:p>
        </w:tc>
      </w:tr>
      <w:tr w:rsidR="0031472D" w:rsidRPr="007E68E8" w14:paraId="3F1DF7AD" w14:textId="77777777" w:rsidTr="009F3502">
        <w:trPr>
          <w:trHeight w:val="240"/>
          <w:jc w:val="center"/>
        </w:trPr>
        <w:tc>
          <w:tcPr>
            <w:tcW w:w="6420" w:type="dxa"/>
            <w:tcBorders>
              <w:top w:val="single" w:sz="4" w:space="0" w:color="000090"/>
              <w:left w:val="single" w:sz="4" w:space="0" w:color="000090"/>
              <w:bottom w:val="single" w:sz="4" w:space="0" w:color="000090"/>
              <w:right w:val="single" w:sz="4" w:space="0" w:color="000090"/>
            </w:tcBorders>
            <w:shd w:val="clear" w:color="auto" w:fill="FFCC99"/>
            <w:vAlign w:val="center"/>
            <w:hideMark/>
          </w:tcPr>
          <w:p w14:paraId="58963782"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Italy</w:t>
            </w:r>
          </w:p>
        </w:tc>
        <w:tc>
          <w:tcPr>
            <w:tcW w:w="1040" w:type="dxa"/>
            <w:tcBorders>
              <w:top w:val="single" w:sz="4" w:space="0" w:color="000090"/>
              <w:left w:val="nil"/>
              <w:bottom w:val="single" w:sz="4" w:space="0" w:color="000090"/>
              <w:right w:val="single" w:sz="4" w:space="0" w:color="000090"/>
            </w:tcBorders>
            <w:shd w:val="clear" w:color="auto" w:fill="FFCC99"/>
            <w:vAlign w:val="center"/>
            <w:hideMark/>
          </w:tcPr>
          <w:p w14:paraId="15DC4A60"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30,656</w:t>
            </w:r>
          </w:p>
        </w:tc>
      </w:tr>
      <w:tr w:rsidR="0031472D" w:rsidRPr="007E68E8" w14:paraId="48489388" w14:textId="77777777" w:rsidTr="009F3502">
        <w:trPr>
          <w:trHeight w:val="240"/>
          <w:jc w:val="center"/>
        </w:trPr>
        <w:tc>
          <w:tcPr>
            <w:tcW w:w="6420" w:type="dxa"/>
            <w:tcBorders>
              <w:top w:val="single" w:sz="4" w:space="0" w:color="000090"/>
              <w:left w:val="single" w:sz="4" w:space="0" w:color="000090"/>
              <w:bottom w:val="single" w:sz="4" w:space="0" w:color="000090"/>
              <w:right w:val="single" w:sz="4" w:space="0" w:color="000090"/>
            </w:tcBorders>
            <w:shd w:val="clear" w:color="000000" w:fill="FFCC99"/>
            <w:vAlign w:val="center"/>
            <w:hideMark/>
          </w:tcPr>
          <w:p w14:paraId="7BB38787"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Greece</w:t>
            </w:r>
          </w:p>
        </w:tc>
        <w:tc>
          <w:tcPr>
            <w:tcW w:w="1040" w:type="dxa"/>
            <w:tcBorders>
              <w:top w:val="single" w:sz="4" w:space="0" w:color="000090"/>
              <w:left w:val="nil"/>
              <w:bottom w:val="single" w:sz="4" w:space="0" w:color="000090"/>
              <w:right w:val="single" w:sz="4" w:space="0" w:color="000090"/>
            </w:tcBorders>
            <w:shd w:val="clear" w:color="000000" w:fill="FFCC99"/>
            <w:vAlign w:val="center"/>
            <w:hideMark/>
          </w:tcPr>
          <w:p w14:paraId="31634486"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7,270</w:t>
            </w:r>
          </w:p>
        </w:tc>
      </w:tr>
      <w:tr w:rsidR="0031472D" w:rsidRPr="007E68E8" w14:paraId="1A90A7A6"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2350B3DB"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Turkey</w:t>
            </w:r>
          </w:p>
        </w:tc>
        <w:tc>
          <w:tcPr>
            <w:tcW w:w="1040" w:type="dxa"/>
            <w:tcBorders>
              <w:top w:val="nil"/>
              <w:left w:val="nil"/>
              <w:bottom w:val="single" w:sz="4" w:space="0" w:color="000090"/>
              <w:right w:val="single" w:sz="4" w:space="0" w:color="000090"/>
            </w:tcBorders>
            <w:shd w:val="clear" w:color="auto" w:fill="auto"/>
            <w:vAlign w:val="center"/>
            <w:hideMark/>
          </w:tcPr>
          <w:p w14:paraId="6A109E2A"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1,564</w:t>
            </w:r>
          </w:p>
        </w:tc>
      </w:tr>
      <w:tr w:rsidR="0031472D" w:rsidRPr="007E68E8" w14:paraId="01D9D859"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3A7C3E7B"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Portugal</w:t>
            </w:r>
          </w:p>
        </w:tc>
        <w:tc>
          <w:tcPr>
            <w:tcW w:w="1040" w:type="dxa"/>
            <w:tcBorders>
              <w:top w:val="nil"/>
              <w:left w:val="nil"/>
              <w:bottom w:val="single" w:sz="4" w:space="0" w:color="000090"/>
              <w:right w:val="single" w:sz="4" w:space="0" w:color="000090"/>
            </w:tcBorders>
            <w:shd w:val="clear" w:color="auto" w:fill="auto"/>
            <w:vAlign w:val="center"/>
            <w:hideMark/>
          </w:tcPr>
          <w:p w14:paraId="4B75D0D8"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1,258</w:t>
            </w:r>
          </w:p>
        </w:tc>
      </w:tr>
      <w:tr w:rsidR="0031472D" w:rsidRPr="007E68E8" w14:paraId="12D3FF8B"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1D4D74B3"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Australia (re-imports)</w:t>
            </w:r>
          </w:p>
        </w:tc>
        <w:tc>
          <w:tcPr>
            <w:tcW w:w="1040" w:type="dxa"/>
            <w:tcBorders>
              <w:top w:val="nil"/>
              <w:left w:val="nil"/>
              <w:bottom w:val="single" w:sz="4" w:space="0" w:color="000090"/>
              <w:right w:val="single" w:sz="4" w:space="0" w:color="000090"/>
            </w:tcBorders>
            <w:shd w:val="clear" w:color="auto" w:fill="auto"/>
            <w:vAlign w:val="center"/>
            <w:hideMark/>
          </w:tcPr>
          <w:p w14:paraId="3F82AA81"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825</w:t>
            </w:r>
          </w:p>
        </w:tc>
      </w:tr>
      <w:tr w:rsidR="0031472D" w:rsidRPr="007E68E8" w14:paraId="29BF9744"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69FF2174"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Lebanon</w:t>
            </w:r>
          </w:p>
        </w:tc>
        <w:tc>
          <w:tcPr>
            <w:tcW w:w="1040" w:type="dxa"/>
            <w:tcBorders>
              <w:top w:val="nil"/>
              <w:left w:val="nil"/>
              <w:bottom w:val="single" w:sz="4" w:space="0" w:color="000090"/>
              <w:right w:val="single" w:sz="4" w:space="0" w:color="000090"/>
            </w:tcBorders>
            <w:shd w:val="clear" w:color="auto" w:fill="auto"/>
            <w:vAlign w:val="center"/>
            <w:hideMark/>
          </w:tcPr>
          <w:p w14:paraId="7BB3548D"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508</w:t>
            </w:r>
          </w:p>
        </w:tc>
      </w:tr>
      <w:tr w:rsidR="0031472D" w:rsidRPr="007E68E8" w14:paraId="42353C30"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361AD0DD"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Tunisia</w:t>
            </w:r>
          </w:p>
        </w:tc>
        <w:tc>
          <w:tcPr>
            <w:tcW w:w="1040" w:type="dxa"/>
            <w:tcBorders>
              <w:top w:val="nil"/>
              <w:left w:val="nil"/>
              <w:bottom w:val="single" w:sz="4" w:space="0" w:color="000090"/>
              <w:right w:val="single" w:sz="4" w:space="0" w:color="000090"/>
            </w:tcBorders>
            <w:shd w:val="clear" w:color="auto" w:fill="auto"/>
            <w:vAlign w:val="center"/>
            <w:hideMark/>
          </w:tcPr>
          <w:p w14:paraId="3DCB7ADD"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442</w:t>
            </w:r>
          </w:p>
        </w:tc>
      </w:tr>
      <w:tr w:rsidR="0031472D" w:rsidRPr="007E68E8" w14:paraId="760E6882"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0F52D75B"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China</w:t>
            </w:r>
          </w:p>
        </w:tc>
        <w:tc>
          <w:tcPr>
            <w:tcW w:w="1040" w:type="dxa"/>
            <w:tcBorders>
              <w:top w:val="nil"/>
              <w:left w:val="nil"/>
              <w:bottom w:val="single" w:sz="4" w:space="0" w:color="000090"/>
              <w:right w:val="single" w:sz="4" w:space="0" w:color="000090"/>
            </w:tcBorders>
            <w:shd w:val="clear" w:color="auto" w:fill="auto"/>
            <w:vAlign w:val="center"/>
            <w:hideMark/>
          </w:tcPr>
          <w:p w14:paraId="781C7055"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334</w:t>
            </w:r>
          </w:p>
        </w:tc>
      </w:tr>
      <w:tr w:rsidR="0031472D" w:rsidRPr="007E68E8" w14:paraId="615D5C4B"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21CC3857"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France</w:t>
            </w:r>
          </w:p>
        </w:tc>
        <w:tc>
          <w:tcPr>
            <w:tcW w:w="1040" w:type="dxa"/>
            <w:tcBorders>
              <w:top w:val="nil"/>
              <w:left w:val="nil"/>
              <w:bottom w:val="single" w:sz="4" w:space="0" w:color="000090"/>
              <w:right w:val="single" w:sz="4" w:space="0" w:color="000090"/>
            </w:tcBorders>
            <w:shd w:val="clear" w:color="auto" w:fill="auto"/>
            <w:vAlign w:val="center"/>
            <w:hideMark/>
          </w:tcPr>
          <w:p w14:paraId="329A37D9"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254</w:t>
            </w:r>
          </w:p>
        </w:tc>
      </w:tr>
      <w:tr w:rsidR="0031472D" w:rsidRPr="007E68E8" w14:paraId="1741530F"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55AA88A1"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Syria</w:t>
            </w:r>
          </w:p>
        </w:tc>
        <w:tc>
          <w:tcPr>
            <w:tcW w:w="1040" w:type="dxa"/>
            <w:tcBorders>
              <w:top w:val="nil"/>
              <w:left w:val="nil"/>
              <w:bottom w:val="single" w:sz="4" w:space="0" w:color="000090"/>
              <w:right w:val="single" w:sz="4" w:space="0" w:color="000090"/>
            </w:tcBorders>
            <w:shd w:val="clear" w:color="auto" w:fill="auto"/>
            <w:vAlign w:val="center"/>
            <w:hideMark/>
          </w:tcPr>
          <w:p w14:paraId="0A486B19"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206</w:t>
            </w:r>
          </w:p>
        </w:tc>
      </w:tr>
      <w:tr w:rsidR="0031472D" w:rsidRPr="007E68E8" w14:paraId="00FECF74"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401C2A09"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United States</w:t>
            </w:r>
          </w:p>
        </w:tc>
        <w:tc>
          <w:tcPr>
            <w:tcW w:w="1040" w:type="dxa"/>
            <w:tcBorders>
              <w:top w:val="nil"/>
              <w:left w:val="nil"/>
              <w:bottom w:val="single" w:sz="4" w:space="0" w:color="000090"/>
              <w:right w:val="single" w:sz="4" w:space="0" w:color="000090"/>
            </w:tcBorders>
            <w:shd w:val="clear" w:color="auto" w:fill="auto"/>
            <w:vAlign w:val="center"/>
            <w:hideMark/>
          </w:tcPr>
          <w:p w14:paraId="13856EF8"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134</w:t>
            </w:r>
          </w:p>
        </w:tc>
      </w:tr>
      <w:tr w:rsidR="0031472D" w:rsidRPr="007E68E8" w14:paraId="74623DC3"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4A6940D3"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Peru</w:t>
            </w:r>
          </w:p>
        </w:tc>
        <w:tc>
          <w:tcPr>
            <w:tcW w:w="1040" w:type="dxa"/>
            <w:tcBorders>
              <w:top w:val="nil"/>
              <w:left w:val="nil"/>
              <w:bottom w:val="single" w:sz="4" w:space="0" w:color="000090"/>
              <w:right w:val="single" w:sz="4" w:space="0" w:color="000090"/>
            </w:tcBorders>
            <w:shd w:val="clear" w:color="auto" w:fill="auto"/>
            <w:vAlign w:val="center"/>
            <w:hideMark/>
          </w:tcPr>
          <w:p w14:paraId="42E8B485"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78</w:t>
            </w:r>
          </w:p>
        </w:tc>
      </w:tr>
      <w:tr w:rsidR="0031472D" w:rsidRPr="007E68E8" w14:paraId="1A9FD7FB"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77E84DCF"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Chile</w:t>
            </w:r>
          </w:p>
        </w:tc>
        <w:tc>
          <w:tcPr>
            <w:tcW w:w="1040" w:type="dxa"/>
            <w:tcBorders>
              <w:top w:val="nil"/>
              <w:left w:val="nil"/>
              <w:bottom w:val="single" w:sz="4" w:space="0" w:color="000090"/>
              <w:right w:val="single" w:sz="4" w:space="0" w:color="000090"/>
            </w:tcBorders>
            <w:shd w:val="clear" w:color="auto" w:fill="auto"/>
            <w:vAlign w:val="center"/>
            <w:hideMark/>
          </w:tcPr>
          <w:p w14:paraId="25FDF4AA"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66</w:t>
            </w:r>
          </w:p>
        </w:tc>
      </w:tr>
      <w:tr w:rsidR="0031472D" w:rsidRPr="007E68E8" w14:paraId="240B6406"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012D70D5"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Germany</w:t>
            </w:r>
          </w:p>
        </w:tc>
        <w:tc>
          <w:tcPr>
            <w:tcW w:w="1040" w:type="dxa"/>
            <w:tcBorders>
              <w:top w:val="nil"/>
              <w:left w:val="nil"/>
              <w:bottom w:val="single" w:sz="4" w:space="0" w:color="000090"/>
              <w:right w:val="single" w:sz="4" w:space="0" w:color="000090"/>
            </w:tcBorders>
            <w:shd w:val="clear" w:color="auto" w:fill="auto"/>
            <w:vAlign w:val="center"/>
            <w:hideMark/>
          </w:tcPr>
          <w:p w14:paraId="474E5B25"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28</w:t>
            </w:r>
          </w:p>
        </w:tc>
      </w:tr>
      <w:tr w:rsidR="0031472D" w:rsidRPr="007E68E8" w14:paraId="50FC0E47"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6409075B"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New Zealand</w:t>
            </w:r>
          </w:p>
        </w:tc>
        <w:tc>
          <w:tcPr>
            <w:tcW w:w="1040" w:type="dxa"/>
            <w:tcBorders>
              <w:top w:val="nil"/>
              <w:left w:val="nil"/>
              <w:bottom w:val="single" w:sz="4" w:space="0" w:color="000090"/>
              <w:right w:val="single" w:sz="4" w:space="0" w:color="000090"/>
            </w:tcBorders>
            <w:shd w:val="clear" w:color="auto" w:fill="auto"/>
            <w:vAlign w:val="center"/>
            <w:hideMark/>
          </w:tcPr>
          <w:p w14:paraId="496C0B58"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25</w:t>
            </w:r>
          </w:p>
        </w:tc>
      </w:tr>
      <w:tr w:rsidR="0031472D" w:rsidRPr="007E68E8" w14:paraId="395AFE98"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70BC956D"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Cyprus</w:t>
            </w:r>
          </w:p>
        </w:tc>
        <w:tc>
          <w:tcPr>
            <w:tcW w:w="1040" w:type="dxa"/>
            <w:tcBorders>
              <w:top w:val="nil"/>
              <w:left w:val="nil"/>
              <w:bottom w:val="single" w:sz="4" w:space="0" w:color="000090"/>
              <w:right w:val="single" w:sz="4" w:space="0" w:color="000090"/>
            </w:tcBorders>
            <w:shd w:val="clear" w:color="auto" w:fill="auto"/>
            <w:vAlign w:val="center"/>
            <w:hideMark/>
          </w:tcPr>
          <w:p w14:paraId="0DBD7C6C"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23</w:t>
            </w:r>
          </w:p>
        </w:tc>
      </w:tr>
      <w:tr w:rsidR="0031472D" w:rsidRPr="007E68E8" w14:paraId="02A68038"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72E5F25F"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Singapore</w:t>
            </w:r>
          </w:p>
        </w:tc>
        <w:tc>
          <w:tcPr>
            <w:tcW w:w="1040" w:type="dxa"/>
            <w:tcBorders>
              <w:top w:val="nil"/>
              <w:left w:val="nil"/>
              <w:bottom w:val="single" w:sz="4" w:space="0" w:color="000090"/>
              <w:right w:val="single" w:sz="4" w:space="0" w:color="000090"/>
            </w:tcBorders>
            <w:shd w:val="clear" w:color="auto" w:fill="auto"/>
            <w:vAlign w:val="center"/>
            <w:hideMark/>
          </w:tcPr>
          <w:p w14:paraId="7A900897"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23</w:t>
            </w:r>
          </w:p>
        </w:tc>
      </w:tr>
      <w:tr w:rsidR="0031472D" w:rsidRPr="007E68E8" w14:paraId="12F829DD"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4891A575"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Malaysia</w:t>
            </w:r>
          </w:p>
        </w:tc>
        <w:tc>
          <w:tcPr>
            <w:tcW w:w="1040" w:type="dxa"/>
            <w:tcBorders>
              <w:top w:val="nil"/>
              <w:left w:val="nil"/>
              <w:bottom w:val="single" w:sz="4" w:space="0" w:color="000090"/>
              <w:right w:val="single" w:sz="4" w:space="0" w:color="000090"/>
            </w:tcBorders>
            <w:shd w:val="clear" w:color="auto" w:fill="auto"/>
            <w:vAlign w:val="center"/>
            <w:hideMark/>
          </w:tcPr>
          <w:p w14:paraId="16854D6E"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20</w:t>
            </w:r>
          </w:p>
        </w:tc>
      </w:tr>
      <w:tr w:rsidR="0031472D" w:rsidRPr="007E68E8" w14:paraId="679779A3"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556ABFE7"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United Arab Emirates</w:t>
            </w:r>
          </w:p>
        </w:tc>
        <w:tc>
          <w:tcPr>
            <w:tcW w:w="1040" w:type="dxa"/>
            <w:tcBorders>
              <w:top w:val="nil"/>
              <w:left w:val="nil"/>
              <w:bottom w:val="single" w:sz="4" w:space="0" w:color="000090"/>
              <w:right w:val="single" w:sz="4" w:space="0" w:color="000090"/>
            </w:tcBorders>
            <w:shd w:val="clear" w:color="auto" w:fill="auto"/>
            <w:vAlign w:val="center"/>
            <w:hideMark/>
          </w:tcPr>
          <w:p w14:paraId="7B50D8BB"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18</w:t>
            </w:r>
          </w:p>
        </w:tc>
      </w:tr>
      <w:tr w:rsidR="0031472D" w:rsidRPr="007E68E8" w14:paraId="79EAA801"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39225E39"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Taiwan</w:t>
            </w:r>
          </w:p>
        </w:tc>
        <w:tc>
          <w:tcPr>
            <w:tcW w:w="1040" w:type="dxa"/>
            <w:tcBorders>
              <w:top w:val="nil"/>
              <w:left w:val="nil"/>
              <w:bottom w:val="single" w:sz="4" w:space="0" w:color="000090"/>
              <w:right w:val="single" w:sz="4" w:space="0" w:color="000090"/>
            </w:tcBorders>
            <w:shd w:val="clear" w:color="auto" w:fill="auto"/>
            <w:vAlign w:val="center"/>
            <w:hideMark/>
          </w:tcPr>
          <w:p w14:paraId="76857BC8"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17</w:t>
            </w:r>
          </w:p>
        </w:tc>
      </w:tr>
      <w:tr w:rsidR="0031472D" w:rsidRPr="007E68E8" w14:paraId="2A1C4D11"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3A3C3469"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United Kingdom</w:t>
            </w:r>
          </w:p>
        </w:tc>
        <w:tc>
          <w:tcPr>
            <w:tcW w:w="1040" w:type="dxa"/>
            <w:tcBorders>
              <w:top w:val="nil"/>
              <w:left w:val="nil"/>
              <w:bottom w:val="single" w:sz="4" w:space="0" w:color="000090"/>
              <w:right w:val="single" w:sz="4" w:space="0" w:color="000090"/>
            </w:tcBorders>
            <w:shd w:val="clear" w:color="auto" w:fill="auto"/>
            <w:vAlign w:val="center"/>
            <w:hideMark/>
          </w:tcPr>
          <w:p w14:paraId="32B37856"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17</w:t>
            </w:r>
          </w:p>
        </w:tc>
      </w:tr>
      <w:tr w:rsidR="0031472D" w:rsidRPr="007E68E8" w14:paraId="069CC751"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1AC54624"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Republic of Korea</w:t>
            </w:r>
          </w:p>
        </w:tc>
        <w:tc>
          <w:tcPr>
            <w:tcW w:w="1040" w:type="dxa"/>
            <w:tcBorders>
              <w:top w:val="nil"/>
              <w:left w:val="nil"/>
              <w:bottom w:val="single" w:sz="4" w:space="0" w:color="000090"/>
              <w:right w:val="single" w:sz="4" w:space="0" w:color="000090"/>
            </w:tcBorders>
            <w:shd w:val="clear" w:color="auto" w:fill="auto"/>
            <w:vAlign w:val="center"/>
            <w:hideMark/>
          </w:tcPr>
          <w:p w14:paraId="1D209910"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15</w:t>
            </w:r>
          </w:p>
        </w:tc>
      </w:tr>
      <w:tr w:rsidR="0031472D" w:rsidRPr="007E68E8" w14:paraId="4BF516C5"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4797335C"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Belgium</w:t>
            </w:r>
          </w:p>
        </w:tc>
        <w:tc>
          <w:tcPr>
            <w:tcW w:w="1040" w:type="dxa"/>
            <w:tcBorders>
              <w:top w:val="nil"/>
              <w:left w:val="nil"/>
              <w:bottom w:val="single" w:sz="4" w:space="0" w:color="000090"/>
              <w:right w:val="single" w:sz="4" w:space="0" w:color="000090"/>
            </w:tcBorders>
            <w:shd w:val="clear" w:color="auto" w:fill="auto"/>
            <w:vAlign w:val="center"/>
            <w:hideMark/>
          </w:tcPr>
          <w:p w14:paraId="0E9A2E76"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11</w:t>
            </w:r>
          </w:p>
        </w:tc>
      </w:tr>
      <w:tr w:rsidR="0031472D" w:rsidRPr="007E68E8" w14:paraId="3840E110"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14775C5C"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Israel</w:t>
            </w:r>
          </w:p>
        </w:tc>
        <w:tc>
          <w:tcPr>
            <w:tcW w:w="1040" w:type="dxa"/>
            <w:tcBorders>
              <w:top w:val="nil"/>
              <w:left w:val="nil"/>
              <w:bottom w:val="single" w:sz="4" w:space="0" w:color="000090"/>
              <w:right w:val="single" w:sz="4" w:space="0" w:color="000090"/>
            </w:tcBorders>
            <w:shd w:val="clear" w:color="auto" w:fill="auto"/>
            <w:vAlign w:val="center"/>
            <w:hideMark/>
          </w:tcPr>
          <w:p w14:paraId="421EF244"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9</w:t>
            </w:r>
          </w:p>
        </w:tc>
      </w:tr>
      <w:tr w:rsidR="0031472D" w:rsidRPr="007E68E8" w14:paraId="678E2598"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2C06EBCB"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Jordan</w:t>
            </w:r>
          </w:p>
        </w:tc>
        <w:tc>
          <w:tcPr>
            <w:tcW w:w="1040" w:type="dxa"/>
            <w:tcBorders>
              <w:top w:val="nil"/>
              <w:left w:val="nil"/>
              <w:bottom w:val="single" w:sz="4" w:space="0" w:color="000090"/>
              <w:right w:val="single" w:sz="4" w:space="0" w:color="000090"/>
            </w:tcBorders>
            <w:shd w:val="clear" w:color="auto" w:fill="auto"/>
            <w:vAlign w:val="center"/>
            <w:hideMark/>
          </w:tcPr>
          <w:p w14:paraId="2090A171"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8</w:t>
            </w:r>
          </w:p>
        </w:tc>
      </w:tr>
      <w:tr w:rsidR="0031472D" w:rsidRPr="007E68E8" w14:paraId="3FFFB1A9" w14:textId="77777777" w:rsidTr="009F3502">
        <w:trPr>
          <w:trHeight w:val="240"/>
          <w:jc w:val="center"/>
        </w:trPr>
        <w:tc>
          <w:tcPr>
            <w:tcW w:w="6420" w:type="dxa"/>
            <w:tcBorders>
              <w:top w:val="nil"/>
              <w:left w:val="single" w:sz="4" w:space="0" w:color="000090"/>
              <w:bottom w:val="single" w:sz="4" w:space="0" w:color="000090"/>
              <w:right w:val="single" w:sz="4" w:space="0" w:color="000090"/>
            </w:tcBorders>
            <w:shd w:val="clear" w:color="auto" w:fill="auto"/>
            <w:vAlign w:val="center"/>
            <w:hideMark/>
          </w:tcPr>
          <w:p w14:paraId="5345253D" w14:textId="77777777" w:rsidR="0031472D" w:rsidRPr="007E68E8" w:rsidRDefault="0031472D" w:rsidP="009F3502">
            <w:pPr>
              <w:overflowPunct/>
              <w:autoSpaceDE/>
              <w:autoSpaceDN/>
              <w:adjustRightInd/>
              <w:textAlignment w:val="auto"/>
              <w:rPr>
                <w:rFonts w:ascii="Calibri" w:hAnsi="Calibri"/>
                <w:b/>
                <w:bCs/>
                <w:color w:val="0000D4"/>
                <w:szCs w:val="16"/>
              </w:rPr>
            </w:pPr>
            <w:r w:rsidRPr="007E68E8">
              <w:rPr>
                <w:rFonts w:ascii="Calibri" w:hAnsi="Calibri"/>
                <w:b/>
                <w:bCs/>
                <w:color w:val="0000D4"/>
                <w:szCs w:val="16"/>
              </w:rPr>
              <w:t>Saudi Arabia</w:t>
            </w:r>
          </w:p>
        </w:tc>
        <w:tc>
          <w:tcPr>
            <w:tcW w:w="1040" w:type="dxa"/>
            <w:tcBorders>
              <w:top w:val="nil"/>
              <w:left w:val="nil"/>
              <w:bottom w:val="single" w:sz="4" w:space="0" w:color="000090"/>
              <w:right w:val="single" w:sz="4" w:space="0" w:color="000090"/>
            </w:tcBorders>
            <w:shd w:val="clear" w:color="auto" w:fill="auto"/>
            <w:vAlign w:val="center"/>
            <w:hideMark/>
          </w:tcPr>
          <w:p w14:paraId="1EB27A04" w14:textId="77777777" w:rsidR="0031472D" w:rsidRPr="007E68E8" w:rsidRDefault="0031472D" w:rsidP="009F3502">
            <w:pPr>
              <w:overflowPunct/>
              <w:autoSpaceDE/>
              <w:autoSpaceDN/>
              <w:adjustRightInd/>
              <w:jc w:val="right"/>
              <w:textAlignment w:val="auto"/>
              <w:rPr>
                <w:rFonts w:ascii="Calibri" w:hAnsi="Calibri"/>
                <w:color w:val="000000"/>
                <w:szCs w:val="16"/>
              </w:rPr>
            </w:pPr>
            <w:r w:rsidRPr="007E68E8">
              <w:rPr>
                <w:rFonts w:ascii="Calibri" w:hAnsi="Calibri"/>
                <w:color w:val="000000"/>
                <w:szCs w:val="16"/>
              </w:rPr>
              <w:t>2</w:t>
            </w:r>
          </w:p>
        </w:tc>
      </w:tr>
      <w:tr w:rsidR="0031472D" w:rsidRPr="007E68E8" w14:paraId="290598F1" w14:textId="77777777" w:rsidTr="009F3502">
        <w:trPr>
          <w:trHeight w:val="240"/>
          <w:jc w:val="center"/>
        </w:trPr>
        <w:tc>
          <w:tcPr>
            <w:tcW w:w="6420" w:type="dxa"/>
            <w:tcBorders>
              <w:top w:val="single" w:sz="4" w:space="0" w:color="000090"/>
              <w:left w:val="single" w:sz="4" w:space="0" w:color="000090"/>
              <w:bottom w:val="single" w:sz="4" w:space="0" w:color="000090"/>
              <w:right w:val="single" w:sz="4" w:space="0" w:color="000090"/>
            </w:tcBorders>
            <w:shd w:val="clear" w:color="auto" w:fill="F3F3F3"/>
            <w:vAlign w:val="center"/>
            <w:hideMark/>
          </w:tcPr>
          <w:p w14:paraId="4F4F81CD" w14:textId="77777777" w:rsidR="0031472D" w:rsidRPr="00CA1687" w:rsidRDefault="0031472D" w:rsidP="009F3502">
            <w:pPr>
              <w:overflowPunct/>
              <w:autoSpaceDE/>
              <w:autoSpaceDN/>
              <w:adjustRightInd/>
              <w:textAlignment w:val="auto"/>
              <w:rPr>
                <w:rFonts w:ascii="Calibri" w:hAnsi="Calibri"/>
                <w:b/>
                <w:bCs/>
                <w:i/>
                <w:szCs w:val="16"/>
              </w:rPr>
            </w:pPr>
            <w:r w:rsidRPr="007E68E8">
              <w:rPr>
                <w:rFonts w:ascii="Calibri" w:hAnsi="Calibri"/>
                <w:b/>
                <w:bCs/>
                <w:color w:val="0000D4"/>
                <w:szCs w:val="16"/>
              </w:rPr>
              <w:t> </w:t>
            </w:r>
            <w:r w:rsidRPr="00CA1687">
              <w:rPr>
                <w:rFonts w:ascii="Calibri" w:hAnsi="Calibri"/>
                <w:b/>
                <w:bCs/>
                <w:i/>
                <w:sz w:val="18"/>
                <w:szCs w:val="16"/>
              </w:rPr>
              <w:t>ABS Stats</w:t>
            </w:r>
          </w:p>
        </w:tc>
        <w:tc>
          <w:tcPr>
            <w:tcW w:w="1040" w:type="dxa"/>
            <w:tcBorders>
              <w:top w:val="single" w:sz="4" w:space="0" w:color="000090"/>
              <w:left w:val="nil"/>
              <w:bottom w:val="single" w:sz="4" w:space="0" w:color="000090"/>
              <w:right w:val="single" w:sz="4" w:space="0" w:color="000090"/>
            </w:tcBorders>
            <w:shd w:val="clear" w:color="auto" w:fill="F3F3F3"/>
            <w:vAlign w:val="center"/>
            <w:hideMark/>
          </w:tcPr>
          <w:p w14:paraId="38337468" w14:textId="77777777" w:rsidR="0031472D" w:rsidRPr="007E68E8" w:rsidRDefault="0031472D" w:rsidP="009F3502">
            <w:pPr>
              <w:overflowPunct/>
              <w:autoSpaceDE/>
              <w:autoSpaceDN/>
              <w:adjustRightInd/>
              <w:textAlignment w:val="auto"/>
              <w:rPr>
                <w:rFonts w:ascii="Calibri" w:hAnsi="Calibri"/>
                <w:color w:val="000000"/>
                <w:szCs w:val="16"/>
              </w:rPr>
            </w:pPr>
            <w:r w:rsidRPr="007E68E8">
              <w:rPr>
                <w:rFonts w:ascii="Calibri" w:hAnsi="Calibri"/>
                <w:color w:val="000000"/>
                <w:szCs w:val="16"/>
              </w:rPr>
              <w:t> </w:t>
            </w:r>
          </w:p>
        </w:tc>
      </w:tr>
    </w:tbl>
    <w:p w14:paraId="56C92340" w14:textId="77777777" w:rsidR="0031472D" w:rsidRDefault="0031472D" w:rsidP="0097104F">
      <w:pPr>
        <w:rPr>
          <w:rFonts w:asciiTheme="majorHAnsi" w:hAnsiTheme="majorHAnsi"/>
          <w:sz w:val="22"/>
          <w:szCs w:val="22"/>
        </w:rPr>
      </w:pPr>
    </w:p>
    <w:p w14:paraId="7D5A35F3" w14:textId="77777777" w:rsidR="0031472D" w:rsidRDefault="0031472D" w:rsidP="0097104F">
      <w:pPr>
        <w:rPr>
          <w:rFonts w:asciiTheme="majorHAnsi" w:hAnsiTheme="majorHAnsi"/>
          <w:sz w:val="22"/>
          <w:szCs w:val="22"/>
          <w:lang w:val="el-GR"/>
        </w:rPr>
      </w:pPr>
    </w:p>
    <w:p w14:paraId="08D4941B" w14:textId="77777777" w:rsidR="009F3502" w:rsidRPr="004F7344" w:rsidRDefault="004F7344" w:rsidP="004F7344">
      <w:pPr>
        <w:jc w:val="center"/>
        <w:rPr>
          <w:rFonts w:asciiTheme="majorHAnsi" w:hAnsiTheme="majorHAnsi"/>
          <w:b/>
          <w:sz w:val="28"/>
          <w:szCs w:val="22"/>
          <w:lang w:val="el-GR"/>
        </w:rPr>
      </w:pPr>
      <w:r w:rsidRPr="004F7344">
        <w:rPr>
          <w:rFonts w:asciiTheme="majorHAnsi" w:hAnsiTheme="majorHAnsi"/>
          <w:b/>
          <w:sz w:val="28"/>
          <w:szCs w:val="22"/>
          <w:lang w:val="el-GR"/>
        </w:rPr>
        <w:t>- - -</w:t>
      </w:r>
    </w:p>
    <w:sectPr w:rsidR="009F3502" w:rsidRPr="004F7344" w:rsidSect="00376241">
      <w:footerReference w:type="even" r:id="rId127"/>
      <w:footerReference w:type="default" r:id="rId128"/>
      <w:pgSz w:w="11900" w:h="16840"/>
      <w:pgMar w:top="1440" w:right="1800" w:bottom="1135" w:left="1800" w:header="708" w:footer="5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30473" w14:textId="77777777" w:rsidR="005C1CB9" w:rsidRDefault="005C1CB9" w:rsidP="00942C87">
      <w:r>
        <w:separator/>
      </w:r>
    </w:p>
  </w:endnote>
  <w:endnote w:type="continuationSeparator" w:id="0">
    <w:p w14:paraId="5524673F" w14:textId="77777777" w:rsidR="005C1CB9" w:rsidRDefault="005C1CB9" w:rsidP="0094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ll Times New Roman">
    <w:altName w:val="Times New Roman"/>
    <w:charset w:val="A1"/>
    <w:family w:val="roman"/>
    <w:pitch w:val="variable"/>
    <w:sig w:usb0="20007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ProximaNova">
    <w:altName w:val="Times New Roman"/>
    <w:charset w:val="00"/>
    <w:family w:val="auto"/>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3E446" w14:textId="77777777" w:rsidR="005C1CB9" w:rsidRDefault="005C1CB9" w:rsidP="00942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93A40" w14:textId="77777777" w:rsidR="005C1CB9" w:rsidRDefault="005C1CB9" w:rsidP="00942C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73156" w14:textId="77777777" w:rsidR="005C1CB9" w:rsidRPr="006F608F" w:rsidRDefault="005C1CB9" w:rsidP="00942C87">
    <w:pPr>
      <w:pStyle w:val="Footer"/>
      <w:framePr w:wrap="around" w:vAnchor="text" w:hAnchor="margin" w:xAlign="right" w:y="1"/>
      <w:rPr>
        <w:rStyle w:val="PageNumber"/>
        <w:rFonts w:asciiTheme="majorHAnsi" w:hAnsiTheme="majorHAnsi"/>
        <w:sz w:val="18"/>
      </w:rPr>
    </w:pPr>
    <w:r w:rsidRPr="006F608F">
      <w:rPr>
        <w:rStyle w:val="PageNumber"/>
        <w:rFonts w:asciiTheme="majorHAnsi" w:hAnsiTheme="majorHAnsi"/>
        <w:sz w:val="18"/>
      </w:rPr>
      <w:fldChar w:fldCharType="begin"/>
    </w:r>
    <w:r w:rsidRPr="006F608F">
      <w:rPr>
        <w:rStyle w:val="PageNumber"/>
        <w:rFonts w:asciiTheme="majorHAnsi" w:hAnsiTheme="majorHAnsi"/>
        <w:sz w:val="18"/>
      </w:rPr>
      <w:instrText xml:space="preserve">PAGE  </w:instrText>
    </w:r>
    <w:r w:rsidRPr="006F608F">
      <w:rPr>
        <w:rStyle w:val="PageNumber"/>
        <w:rFonts w:asciiTheme="majorHAnsi" w:hAnsiTheme="majorHAnsi"/>
        <w:sz w:val="18"/>
      </w:rPr>
      <w:fldChar w:fldCharType="separate"/>
    </w:r>
    <w:r w:rsidR="00257920">
      <w:rPr>
        <w:rStyle w:val="PageNumber"/>
        <w:rFonts w:asciiTheme="majorHAnsi" w:hAnsiTheme="majorHAnsi"/>
        <w:noProof/>
        <w:sz w:val="18"/>
      </w:rPr>
      <w:t>1</w:t>
    </w:r>
    <w:r w:rsidRPr="006F608F">
      <w:rPr>
        <w:rStyle w:val="PageNumber"/>
        <w:rFonts w:asciiTheme="majorHAnsi" w:hAnsiTheme="majorHAnsi"/>
        <w:sz w:val="18"/>
      </w:rPr>
      <w:fldChar w:fldCharType="end"/>
    </w:r>
  </w:p>
  <w:p w14:paraId="4D4C643E" w14:textId="77777777" w:rsidR="005C1CB9" w:rsidRPr="00732CD4" w:rsidRDefault="005C1CB9" w:rsidP="00942C87">
    <w:pPr>
      <w:pStyle w:val="Footer"/>
      <w:ind w:right="360"/>
      <w:rPr>
        <w:rFonts w:asciiTheme="majorHAnsi" w:hAnsiTheme="majorHAnsi"/>
        <w:color w:val="000090"/>
        <w:sz w:val="16"/>
        <w:lang w:val="el-GR"/>
      </w:rPr>
    </w:pPr>
    <w:r w:rsidRPr="00732CD4">
      <w:rPr>
        <w:rFonts w:asciiTheme="majorHAnsi" w:hAnsiTheme="majorHAnsi"/>
        <w:color w:val="000090"/>
        <w:sz w:val="16"/>
        <w:lang w:val="el-GR"/>
      </w:rPr>
      <w:t>ΚΛΑΔΙΚΗ ΜΕΛΕΤΗ ΕΛΑΙΟΛΑΔΟΥ ΣΤΗΝ ΑΥΣΤΡΑΛΙΑΝΗ ΑΓΟΡΑ</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2EBFF" w14:textId="77777777" w:rsidR="005C1CB9" w:rsidRDefault="005C1CB9" w:rsidP="00942C87">
      <w:r>
        <w:separator/>
      </w:r>
    </w:p>
  </w:footnote>
  <w:footnote w:type="continuationSeparator" w:id="0">
    <w:p w14:paraId="1F506172" w14:textId="77777777" w:rsidR="005C1CB9" w:rsidRDefault="005C1CB9" w:rsidP="00942C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15pt" o:bullet="t">
        <v:imagedata r:id="rId1" o:title="Word Work File L_282953981"/>
      </v:shape>
    </w:pict>
  </w:numPicBullet>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0000038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000005D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0000064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000006A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0000070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1733A67"/>
    <w:multiLevelType w:val="hybridMultilevel"/>
    <w:tmpl w:val="DBE22F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0CEA119D"/>
    <w:multiLevelType w:val="hybridMultilevel"/>
    <w:tmpl w:val="D284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0843C6"/>
    <w:multiLevelType w:val="hybridMultilevel"/>
    <w:tmpl w:val="8270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4F79C1"/>
    <w:multiLevelType w:val="hybridMultilevel"/>
    <w:tmpl w:val="51D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7CA5D9A"/>
    <w:multiLevelType w:val="hybridMultilevel"/>
    <w:tmpl w:val="3148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432BEB"/>
    <w:multiLevelType w:val="hybridMultilevel"/>
    <w:tmpl w:val="05A8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817BFA"/>
    <w:multiLevelType w:val="hybridMultilevel"/>
    <w:tmpl w:val="13B67852"/>
    <w:lvl w:ilvl="0" w:tplc="0C090003">
      <w:start w:val="1"/>
      <w:numFmt w:val="bullet"/>
      <w:lvlText w:val=""/>
      <w:lvlJc w:val="left"/>
      <w:pPr>
        <w:tabs>
          <w:tab w:val="num" w:pos="720"/>
        </w:tabs>
        <w:ind w:left="720" w:hanging="360"/>
      </w:pPr>
      <w:rPr>
        <w:rFonts w:ascii="Symbol" w:hAnsi="Symbol" w:hint="default"/>
        <w:color w:val="auto"/>
        <w:sz w:val="20"/>
        <w:szCs w:val="20"/>
      </w:rPr>
    </w:lvl>
    <w:lvl w:ilvl="1" w:tplc="0C090003">
      <w:start w:val="1"/>
      <w:numFmt w:val="bullet"/>
      <w:lvlText w:val=""/>
      <w:lvlJc w:val="left"/>
      <w:pPr>
        <w:tabs>
          <w:tab w:val="num" w:pos="1440"/>
        </w:tabs>
        <w:ind w:left="1440" w:hanging="360"/>
      </w:pPr>
      <w:rPr>
        <w:rFonts w:ascii="Symbol" w:hAnsi="Symbol" w:hint="default"/>
        <w:color w:val="auto"/>
        <w:sz w:val="20"/>
        <w:szCs w:val="20"/>
      </w:rPr>
    </w:lvl>
    <w:lvl w:ilvl="2" w:tplc="0C090005">
      <w:start w:val="1"/>
      <w:numFmt w:val="bullet"/>
      <w:lvlText w:val="-"/>
      <w:lvlJc w:val="left"/>
      <w:pPr>
        <w:tabs>
          <w:tab w:val="num" w:pos="2160"/>
        </w:tabs>
        <w:ind w:left="2160" w:hanging="360"/>
      </w:pPr>
      <w:rPr>
        <w:rFonts w:ascii="Courier New" w:hAnsi="Courier New"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31F136E0"/>
    <w:multiLevelType w:val="hybridMultilevel"/>
    <w:tmpl w:val="CE6C7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202B2A"/>
    <w:multiLevelType w:val="hybridMultilevel"/>
    <w:tmpl w:val="3DC8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9915C0"/>
    <w:multiLevelType w:val="hybridMultilevel"/>
    <w:tmpl w:val="6EA4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8D0D16"/>
    <w:multiLevelType w:val="hybridMultilevel"/>
    <w:tmpl w:val="5EBC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0D57E6"/>
    <w:multiLevelType w:val="hybridMultilevel"/>
    <w:tmpl w:val="91EA6BBC"/>
    <w:lvl w:ilvl="0" w:tplc="04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41FC292B"/>
    <w:multiLevelType w:val="hybridMultilevel"/>
    <w:tmpl w:val="23A2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134D6E"/>
    <w:multiLevelType w:val="hybridMultilevel"/>
    <w:tmpl w:val="52B2E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D96357"/>
    <w:multiLevelType w:val="hybridMultilevel"/>
    <w:tmpl w:val="9586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0277CD"/>
    <w:multiLevelType w:val="hybridMultilevel"/>
    <w:tmpl w:val="90F2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3E5E46"/>
    <w:multiLevelType w:val="hybridMultilevel"/>
    <w:tmpl w:val="DD6C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EA46F7"/>
    <w:multiLevelType w:val="hybridMultilevel"/>
    <w:tmpl w:val="617EA916"/>
    <w:lvl w:ilvl="0" w:tplc="B6EAA140">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562631C4"/>
    <w:multiLevelType w:val="hybridMultilevel"/>
    <w:tmpl w:val="DC30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B5023B"/>
    <w:multiLevelType w:val="hybridMultilevel"/>
    <w:tmpl w:val="8538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700B3"/>
    <w:multiLevelType w:val="hybridMultilevel"/>
    <w:tmpl w:val="E036242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F5A1F9C"/>
    <w:multiLevelType w:val="hybridMultilevel"/>
    <w:tmpl w:val="D818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743E4E"/>
    <w:multiLevelType w:val="hybridMultilevel"/>
    <w:tmpl w:val="09461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81527"/>
    <w:multiLevelType w:val="hybridMultilevel"/>
    <w:tmpl w:val="6160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B05C1F"/>
    <w:multiLevelType w:val="hybridMultilevel"/>
    <w:tmpl w:val="9D4E63F6"/>
    <w:lvl w:ilvl="0" w:tplc="EAB0F3CA">
      <w:start w:val="1"/>
      <w:numFmt w:val="bullet"/>
      <w:lvlText w:val=""/>
      <w:lvlJc w:val="left"/>
      <w:pPr>
        <w:ind w:left="786" w:hanging="360"/>
      </w:pPr>
      <w:rPr>
        <w:rFonts w:ascii="Symbol" w:hAnsi="Symbol" w:hint="default"/>
      </w:rPr>
    </w:lvl>
    <w:lvl w:ilvl="1" w:tplc="0E58A79C">
      <w:start w:val="1"/>
      <w:numFmt w:val="bullet"/>
      <w:lvlText w:val="o"/>
      <w:lvlJc w:val="left"/>
      <w:pPr>
        <w:ind w:left="360" w:hanging="360"/>
      </w:pPr>
      <w:rPr>
        <w:rFonts w:ascii="Courier New" w:hAnsi="Courier New" w:cs="Courier New" w:hint="default"/>
      </w:rPr>
    </w:lvl>
    <w:lvl w:ilvl="2" w:tplc="B27A6A0E" w:tentative="1">
      <w:start w:val="1"/>
      <w:numFmt w:val="bullet"/>
      <w:lvlText w:val=""/>
      <w:lvlJc w:val="left"/>
      <w:pPr>
        <w:ind w:left="1080" w:hanging="360"/>
      </w:pPr>
      <w:rPr>
        <w:rFonts w:ascii="Wingdings" w:hAnsi="Wingdings" w:hint="default"/>
      </w:rPr>
    </w:lvl>
    <w:lvl w:ilvl="3" w:tplc="352417D6" w:tentative="1">
      <w:start w:val="1"/>
      <w:numFmt w:val="bullet"/>
      <w:lvlText w:val=""/>
      <w:lvlJc w:val="left"/>
      <w:pPr>
        <w:ind w:left="1800" w:hanging="360"/>
      </w:pPr>
      <w:rPr>
        <w:rFonts w:ascii="Symbol" w:hAnsi="Symbol" w:hint="default"/>
      </w:rPr>
    </w:lvl>
    <w:lvl w:ilvl="4" w:tplc="F07434EC" w:tentative="1">
      <w:start w:val="1"/>
      <w:numFmt w:val="bullet"/>
      <w:lvlText w:val="o"/>
      <w:lvlJc w:val="left"/>
      <w:pPr>
        <w:ind w:left="2520" w:hanging="360"/>
      </w:pPr>
      <w:rPr>
        <w:rFonts w:ascii="Courier New" w:hAnsi="Courier New" w:cs="Courier New" w:hint="default"/>
      </w:rPr>
    </w:lvl>
    <w:lvl w:ilvl="5" w:tplc="C4F80BA6" w:tentative="1">
      <w:start w:val="1"/>
      <w:numFmt w:val="bullet"/>
      <w:lvlText w:val=""/>
      <w:lvlJc w:val="left"/>
      <w:pPr>
        <w:ind w:left="3240" w:hanging="360"/>
      </w:pPr>
      <w:rPr>
        <w:rFonts w:ascii="Wingdings" w:hAnsi="Wingdings" w:hint="default"/>
      </w:rPr>
    </w:lvl>
    <w:lvl w:ilvl="6" w:tplc="491AF56E" w:tentative="1">
      <w:start w:val="1"/>
      <w:numFmt w:val="bullet"/>
      <w:lvlText w:val=""/>
      <w:lvlJc w:val="left"/>
      <w:pPr>
        <w:ind w:left="3960" w:hanging="360"/>
      </w:pPr>
      <w:rPr>
        <w:rFonts w:ascii="Symbol" w:hAnsi="Symbol" w:hint="default"/>
      </w:rPr>
    </w:lvl>
    <w:lvl w:ilvl="7" w:tplc="03066CD0" w:tentative="1">
      <w:start w:val="1"/>
      <w:numFmt w:val="bullet"/>
      <w:lvlText w:val="o"/>
      <w:lvlJc w:val="left"/>
      <w:pPr>
        <w:ind w:left="4680" w:hanging="360"/>
      </w:pPr>
      <w:rPr>
        <w:rFonts w:ascii="Courier New" w:hAnsi="Courier New" w:cs="Courier New" w:hint="default"/>
      </w:rPr>
    </w:lvl>
    <w:lvl w:ilvl="8" w:tplc="D7B85CF2" w:tentative="1">
      <w:start w:val="1"/>
      <w:numFmt w:val="bullet"/>
      <w:lvlText w:val=""/>
      <w:lvlJc w:val="left"/>
      <w:pPr>
        <w:ind w:left="5400" w:hanging="360"/>
      </w:pPr>
      <w:rPr>
        <w:rFonts w:ascii="Wingdings" w:hAnsi="Wingdings" w:hint="default"/>
      </w:rPr>
    </w:lvl>
  </w:abstractNum>
  <w:num w:numId="1">
    <w:abstractNumId w:val="36"/>
  </w:num>
  <w:num w:numId="2">
    <w:abstractNumId w:val="19"/>
  </w:num>
  <w:num w:numId="3">
    <w:abstractNumId w:val="43"/>
  </w:num>
  <w:num w:numId="4">
    <w:abstractNumId w:val="2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32"/>
  </w:num>
  <w:num w:numId="25">
    <w:abstractNumId w:val="26"/>
  </w:num>
  <w:num w:numId="26">
    <w:abstractNumId w:val="41"/>
  </w:num>
  <w:num w:numId="27">
    <w:abstractNumId w:val="20"/>
  </w:num>
  <w:num w:numId="28">
    <w:abstractNumId w:val="33"/>
  </w:num>
  <w:num w:numId="29">
    <w:abstractNumId w:val="23"/>
  </w:num>
  <w:num w:numId="30">
    <w:abstractNumId w:val="27"/>
  </w:num>
  <w:num w:numId="31">
    <w:abstractNumId w:val="21"/>
  </w:num>
  <w:num w:numId="32">
    <w:abstractNumId w:val="31"/>
  </w:num>
  <w:num w:numId="33">
    <w:abstractNumId w:val="42"/>
  </w:num>
  <w:num w:numId="34">
    <w:abstractNumId w:val="29"/>
  </w:num>
  <w:num w:numId="35">
    <w:abstractNumId w:val="35"/>
  </w:num>
  <w:num w:numId="36">
    <w:abstractNumId w:val="40"/>
  </w:num>
  <w:num w:numId="37">
    <w:abstractNumId w:val="34"/>
  </w:num>
  <w:num w:numId="38">
    <w:abstractNumId w:val="24"/>
  </w:num>
  <w:num w:numId="39">
    <w:abstractNumId w:val="37"/>
  </w:num>
  <w:num w:numId="40">
    <w:abstractNumId w:val="22"/>
  </w:num>
  <w:num w:numId="41">
    <w:abstractNumId w:val="28"/>
  </w:num>
  <w:num w:numId="42">
    <w:abstractNumId w:val="38"/>
  </w:num>
  <w:num w:numId="43">
    <w:abstractNumId w:val="39"/>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CE"/>
    <w:rsid w:val="00000F2E"/>
    <w:rsid w:val="00010EDD"/>
    <w:rsid w:val="00020A32"/>
    <w:rsid w:val="00022945"/>
    <w:rsid w:val="000245A9"/>
    <w:rsid w:val="000277BA"/>
    <w:rsid w:val="00054234"/>
    <w:rsid w:val="000743B7"/>
    <w:rsid w:val="00090661"/>
    <w:rsid w:val="000A32DB"/>
    <w:rsid w:val="000B2A6A"/>
    <w:rsid w:val="000B60B6"/>
    <w:rsid w:val="000D1B20"/>
    <w:rsid w:val="000F3E13"/>
    <w:rsid w:val="0010046C"/>
    <w:rsid w:val="001015D4"/>
    <w:rsid w:val="00102D7A"/>
    <w:rsid w:val="001346B1"/>
    <w:rsid w:val="00140629"/>
    <w:rsid w:val="001523E5"/>
    <w:rsid w:val="001569F1"/>
    <w:rsid w:val="00157E6A"/>
    <w:rsid w:val="0016089E"/>
    <w:rsid w:val="0016092F"/>
    <w:rsid w:val="00163C30"/>
    <w:rsid w:val="00167847"/>
    <w:rsid w:val="00167DB6"/>
    <w:rsid w:val="00181F08"/>
    <w:rsid w:val="001A1F91"/>
    <w:rsid w:val="001D0B95"/>
    <w:rsid w:val="001D2C32"/>
    <w:rsid w:val="001F2D1E"/>
    <w:rsid w:val="00204F7B"/>
    <w:rsid w:val="00206652"/>
    <w:rsid w:val="002242BD"/>
    <w:rsid w:val="00233C77"/>
    <w:rsid w:val="00256A06"/>
    <w:rsid w:val="00257920"/>
    <w:rsid w:val="002658A4"/>
    <w:rsid w:val="0027073C"/>
    <w:rsid w:val="002736E2"/>
    <w:rsid w:val="002761EE"/>
    <w:rsid w:val="00297DE5"/>
    <w:rsid w:val="002A2571"/>
    <w:rsid w:val="002A7EF9"/>
    <w:rsid w:val="002B6F57"/>
    <w:rsid w:val="002C2B45"/>
    <w:rsid w:val="002E1665"/>
    <w:rsid w:val="002F3035"/>
    <w:rsid w:val="00313D38"/>
    <w:rsid w:val="0031472D"/>
    <w:rsid w:val="00340B1B"/>
    <w:rsid w:val="003447FD"/>
    <w:rsid w:val="003515EA"/>
    <w:rsid w:val="0036216C"/>
    <w:rsid w:val="00364B19"/>
    <w:rsid w:val="00376241"/>
    <w:rsid w:val="00393CB4"/>
    <w:rsid w:val="003A12CB"/>
    <w:rsid w:val="003A4051"/>
    <w:rsid w:val="003C17C6"/>
    <w:rsid w:val="003D2320"/>
    <w:rsid w:val="003D6AE8"/>
    <w:rsid w:val="003E53B4"/>
    <w:rsid w:val="004161C4"/>
    <w:rsid w:val="00420F37"/>
    <w:rsid w:val="00431292"/>
    <w:rsid w:val="00431C5B"/>
    <w:rsid w:val="00436054"/>
    <w:rsid w:val="0045214E"/>
    <w:rsid w:val="00460B13"/>
    <w:rsid w:val="0046757B"/>
    <w:rsid w:val="0048626D"/>
    <w:rsid w:val="0049373D"/>
    <w:rsid w:val="004D0F24"/>
    <w:rsid w:val="004D1E51"/>
    <w:rsid w:val="004D2A88"/>
    <w:rsid w:val="004E2534"/>
    <w:rsid w:val="004F0C4B"/>
    <w:rsid w:val="004F7344"/>
    <w:rsid w:val="005017E8"/>
    <w:rsid w:val="00507059"/>
    <w:rsid w:val="00525D8B"/>
    <w:rsid w:val="0052608B"/>
    <w:rsid w:val="00531CF2"/>
    <w:rsid w:val="00531E77"/>
    <w:rsid w:val="0053558D"/>
    <w:rsid w:val="005419E3"/>
    <w:rsid w:val="00554E9C"/>
    <w:rsid w:val="005554D8"/>
    <w:rsid w:val="005943E8"/>
    <w:rsid w:val="00596016"/>
    <w:rsid w:val="005A122E"/>
    <w:rsid w:val="005A6193"/>
    <w:rsid w:val="005B48C3"/>
    <w:rsid w:val="005C0920"/>
    <w:rsid w:val="005C1CB9"/>
    <w:rsid w:val="005C31D7"/>
    <w:rsid w:val="005C69CD"/>
    <w:rsid w:val="00600BB0"/>
    <w:rsid w:val="00602BE4"/>
    <w:rsid w:val="00603AB6"/>
    <w:rsid w:val="0061042E"/>
    <w:rsid w:val="00611058"/>
    <w:rsid w:val="00613518"/>
    <w:rsid w:val="00621B2D"/>
    <w:rsid w:val="00632771"/>
    <w:rsid w:val="0067548C"/>
    <w:rsid w:val="00682426"/>
    <w:rsid w:val="006828CB"/>
    <w:rsid w:val="0069285E"/>
    <w:rsid w:val="006A4FC9"/>
    <w:rsid w:val="006B28C4"/>
    <w:rsid w:val="006C01ED"/>
    <w:rsid w:val="006C7236"/>
    <w:rsid w:val="006D74F1"/>
    <w:rsid w:val="006E4BB3"/>
    <w:rsid w:val="006F2981"/>
    <w:rsid w:val="006F608F"/>
    <w:rsid w:val="006F7649"/>
    <w:rsid w:val="0071147E"/>
    <w:rsid w:val="00711EA2"/>
    <w:rsid w:val="00714025"/>
    <w:rsid w:val="00732CD4"/>
    <w:rsid w:val="00746877"/>
    <w:rsid w:val="00747FA9"/>
    <w:rsid w:val="0075255D"/>
    <w:rsid w:val="00754F2A"/>
    <w:rsid w:val="00757882"/>
    <w:rsid w:val="00777909"/>
    <w:rsid w:val="007846BA"/>
    <w:rsid w:val="00794E71"/>
    <w:rsid w:val="007C4BE7"/>
    <w:rsid w:val="007C4EB8"/>
    <w:rsid w:val="007E63D5"/>
    <w:rsid w:val="007E68E8"/>
    <w:rsid w:val="007F4A60"/>
    <w:rsid w:val="008012E1"/>
    <w:rsid w:val="00802965"/>
    <w:rsid w:val="00803E46"/>
    <w:rsid w:val="008074D6"/>
    <w:rsid w:val="00814E23"/>
    <w:rsid w:val="00835BA9"/>
    <w:rsid w:val="008460DB"/>
    <w:rsid w:val="0085068D"/>
    <w:rsid w:val="008561F9"/>
    <w:rsid w:val="0086689A"/>
    <w:rsid w:val="0088077B"/>
    <w:rsid w:val="008D083A"/>
    <w:rsid w:val="00905CE1"/>
    <w:rsid w:val="009172EA"/>
    <w:rsid w:val="009278B4"/>
    <w:rsid w:val="00942C87"/>
    <w:rsid w:val="00952F3C"/>
    <w:rsid w:val="00964535"/>
    <w:rsid w:val="00964B4A"/>
    <w:rsid w:val="0097104F"/>
    <w:rsid w:val="0098623A"/>
    <w:rsid w:val="00987F7C"/>
    <w:rsid w:val="009A4FF9"/>
    <w:rsid w:val="009B4C87"/>
    <w:rsid w:val="009B4DB0"/>
    <w:rsid w:val="009B7353"/>
    <w:rsid w:val="009E3A86"/>
    <w:rsid w:val="009F1329"/>
    <w:rsid w:val="009F3502"/>
    <w:rsid w:val="009F7940"/>
    <w:rsid w:val="00A003B3"/>
    <w:rsid w:val="00A05CAD"/>
    <w:rsid w:val="00A104D4"/>
    <w:rsid w:val="00A13A07"/>
    <w:rsid w:val="00A201AD"/>
    <w:rsid w:val="00A21E35"/>
    <w:rsid w:val="00A24EA6"/>
    <w:rsid w:val="00A4265E"/>
    <w:rsid w:val="00A5230C"/>
    <w:rsid w:val="00A53125"/>
    <w:rsid w:val="00A61A06"/>
    <w:rsid w:val="00A63562"/>
    <w:rsid w:val="00A67FBC"/>
    <w:rsid w:val="00A71A16"/>
    <w:rsid w:val="00A75ADA"/>
    <w:rsid w:val="00A76961"/>
    <w:rsid w:val="00AA365F"/>
    <w:rsid w:val="00AA5331"/>
    <w:rsid w:val="00AB22F6"/>
    <w:rsid w:val="00AC35D6"/>
    <w:rsid w:val="00AE1E04"/>
    <w:rsid w:val="00AF743B"/>
    <w:rsid w:val="00AF7731"/>
    <w:rsid w:val="00B06AEB"/>
    <w:rsid w:val="00B0775C"/>
    <w:rsid w:val="00B11D9C"/>
    <w:rsid w:val="00B12236"/>
    <w:rsid w:val="00B149FB"/>
    <w:rsid w:val="00B209B2"/>
    <w:rsid w:val="00B232BF"/>
    <w:rsid w:val="00B25D02"/>
    <w:rsid w:val="00B27B0E"/>
    <w:rsid w:val="00B30C5B"/>
    <w:rsid w:val="00B364E3"/>
    <w:rsid w:val="00B42E8E"/>
    <w:rsid w:val="00B43ACD"/>
    <w:rsid w:val="00B4410F"/>
    <w:rsid w:val="00B45084"/>
    <w:rsid w:val="00B4531A"/>
    <w:rsid w:val="00B532FF"/>
    <w:rsid w:val="00B53E18"/>
    <w:rsid w:val="00B5497E"/>
    <w:rsid w:val="00B55FFF"/>
    <w:rsid w:val="00B62C42"/>
    <w:rsid w:val="00B64E6F"/>
    <w:rsid w:val="00B74ECF"/>
    <w:rsid w:val="00B86071"/>
    <w:rsid w:val="00B901BA"/>
    <w:rsid w:val="00B94FB4"/>
    <w:rsid w:val="00BA450F"/>
    <w:rsid w:val="00BC017F"/>
    <w:rsid w:val="00BD4645"/>
    <w:rsid w:val="00C10509"/>
    <w:rsid w:val="00C374E9"/>
    <w:rsid w:val="00C56F46"/>
    <w:rsid w:val="00C814B7"/>
    <w:rsid w:val="00CA1687"/>
    <w:rsid w:val="00CA465B"/>
    <w:rsid w:val="00CB633E"/>
    <w:rsid w:val="00CD468A"/>
    <w:rsid w:val="00CE1D90"/>
    <w:rsid w:val="00CE585B"/>
    <w:rsid w:val="00D0581D"/>
    <w:rsid w:val="00D060CE"/>
    <w:rsid w:val="00D17AFF"/>
    <w:rsid w:val="00D23E7D"/>
    <w:rsid w:val="00D319B3"/>
    <w:rsid w:val="00D46C60"/>
    <w:rsid w:val="00D53D2C"/>
    <w:rsid w:val="00D649FC"/>
    <w:rsid w:val="00D946F4"/>
    <w:rsid w:val="00D956F7"/>
    <w:rsid w:val="00DA0E6B"/>
    <w:rsid w:val="00DA1A86"/>
    <w:rsid w:val="00DC2FB9"/>
    <w:rsid w:val="00DC3EA1"/>
    <w:rsid w:val="00DF631D"/>
    <w:rsid w:val="00E008CE"/>
    <w:rsid w:val="00E47A53"/>
    <w:rsid w:val="00E50814"/>
    <w:rsid w:val="00E52212"/>
    <w:rsid w:val="00E67B73"/>
    <w:rsid w:val="00E7061F"/>
    <w:rsid w:val="00EB324F"/>
    <w:rsid w:val="00EC3DEB"/>
    <w:rsid w:val="00EF5601"/>
    <w:rsid w:val="00F043D0"/>
    <w:rsid w:val="00F14D87"/>
    <w:rsid w:val="00F22E5F"/>
    <w:rsid w:val="00F24DA1"/>
    <w:rsid w:val="00F26F29"/>
    <w:rsid w:val="00F33990"/>
    <w:rsid w:val="00F44557"/>
    <w:rsid w:val="00F44A89"/>
    <w:rsid w:val="00F47C67"/>
    <w:rsid w:val="00F5667E"/>
    <w:rsid w:val="00F6340B"/>
    <w:rsid w:val="00F6405A"/>
    <w:rsid w:val="00F64CF5"/>
    <w:rsid w:val="00F72A34"/>
    <w:rsid w:val="00F806F1"/>
    <w:rsid w:val="00F8687F"/>
    <w:rsid w:val="00F869E3"/>
    <w:rsid w:val="00F93728"/>
    <w:rsid w:val="00FB23B4"/>
    <w:rsid w:val="00FD6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8"/>
    <o:shapelayout v:ext="edit">
      <o:idmap v:ext="edit" data="1"/>
    </o:shapelayout>
  </w:shapeDefaults>
  <w:decimalSymbol w:val="."/>
  <w:listSeparator w:val=","/>
  <w14:docId w14:val="3936A3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CE"/>
    <w:pPr>
      <w:overflowPunct w:val="0"/>
      <w:autoSpaceDE w:val="0"/>
      <w:autoSpaceDN w:val="0"/>
      <w:adjustRightInd w:val="0"/>
      <w:textAlignment w:val="baseline"/>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7C6"/>
    <w:rPr>
      <w:color w:val="0000FF" w:themeColor="hyperlink"/>
      <w:u w:val="single"/>
    </w:rPr>
  </w:style>
  <w:style w:type="table" w:styleId="TableGrid">
    <w:name w:val="Table Grid"/>
    <w:basedOn w:val="TableNormal"/>
    <w:uiPriority w:val="59"/>
    <w:rsid w:val="003C1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F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F37"/>
    <w:rPr>
      <w:rFonts w:ascii="Lucida Grande" w:eastAsia="Times New Roman" w:hAnsi="Lucida Grande" w:cs="Lucida Grande"/>
      <w:sz w:val="18"/>
      <w:szCs w:val="18"/>
      <w:lang w:val="en-AU"/>
    </w:rPr>
  </w:style>
  <w:style w:type="character" w:styleId="Strong">
    <w:name w:val="Strong"/>
    <w:qFormat/>
    <w:rsid w:val="00054234"/>
    <w:rPr>
      <w:b/>
      <w:bCs/>
    </w:rPr>
  </w:style>
  <w:style w:type="paragraph" w:styleId="ListParagraph">
    <w:name w:val="List Paragraph"/>
    <w:basedOn w:val="Normal"/>
    <w:uiPriority w:val="34"/>
    <w:qFormat/>
    <w:rsid w:val="00054234"/>
    <w:pPr>
      <w:overflowPunct/>
      <w:autoSpaceDE/>
      <w:autoSpaceDN/>
      <w:adjustRightInd/>
      <w:ind w:left="720"/>
      <w:textAlignment w:val="auto"/>
    </w:pPr>
    <w:rPr>
      <w:sz w:val="24"/>
      <w:szCs w:val="24"/>
      <w:lang w:val="en-GB" w:eastAsia="en-AU"/>
    </w:rPr>
  </w:style>
  <w:style w:type="paragraph" w:styleId="NormalWeb">
    <w:name w:val="Normal (Web)"/>
    <w:basedOn w:val="Normal"/>
    <w:rsid w:val="00531E77"/>
    <w:pPr>
      <w:overflowPunct/>
      <w:autoSpaceDE/>
      <w:autoSpaceDN/>
      <w:adjustRightInd/>
      <w:spacing w:before="100" w:beforeAutospacing="1" w:after="100" w:afterAutospacing="1"/>
      <w:textAlignment w:val="auto"/>
    </w:pPr>
    <w:rPr>
      <w:sz w:val="24"/>
      <w:szCs w:val="24"/>
      <w:lang w:val="en-US"/>
    </w:rPr>
  </w:style>
  <w:style w:type="character" w:customStyle="1" w:styleId="style6">
    <w:name w:val="style6"/>
    <w:basedOn w:val="DefaultParagraphFont"/>
    <w:rsid w:val="00531E77"/>
  </w:style>
  <w:style w:type="character" w:customStyle="1" w:styleId="street-address">
    <w:name w:val="street-address"/>
    <w:basedOn w:val="DefaultParagraphFont"/>
    <w:rsid w:val="00531E77"/>
  </w:style>
  <w:style w:type="character" w:customStyle="1" w:styleId="locality">
    <w:name w:val="locality"/>
    <w:basedOn w:val="DefaultParagraphFont"/>
    <w:rsid w:val="00531E77"/>
  </w:style>
  <w:style w:type="character" w:customStyle="1" w:styleId="region">
    <w:name w:val="region"/>
    <w:basedOn w:val="DefaultParagraphFont"/>
    <w:rsid w:val="00531E77"/>
  </w:style>
  <w:style w:type="character" w:customStyle="1" w:styleId="postal-code">
    <w:name w:val="postal-code"/>
    <w:basedOn w:val="DefaultParagraphFont"/>
    <w:rsid w:val="00531E77"/>
  </w:style>
  <w:style w:type="character" w:customStyle="1" w:styleId="style9">
    <w:name w:val="style9"/>
    <w:basedOn w:val="DefaultParagraphFont"/>
    <w:rsid w:val="00531E77"/>
  </w:style>
  <w:style w:type="character" w:customStyle="1" w:styleId="value">
    <w:name w:val="value"/>
    <w:basedOn w:val="DefaultParagraphFont"/>
    <w:rsid w:val="00531E77"/>
  </w:style>
  <w:style w:type="character" w:customStyle="1" w:styleId="style4">
    <w:name w:val="style4"/>
    <w:basedOn w:val="DefaultParagraphFont"/>
    <w:rsid w:val="00531E77"/>
  </w:style>
  <w:style w:type="character" w:customStyle="1" w:styleId="apple-style-span">
    <w:name w:val="apple-style-span"/>
    <w:basedOn w:val="DefaultParagraphFont"/>
    <w:rsid w:val="00531E77"/>
    <w:rPr>
      <w:rFonts w:cs="Times New Roman"/>
    </w:rPr>
  </w:style>
  <w:style w:type="character" w:customStyle="1" w:styleId="apple-converted-space">
    <w:name w:val="apple-converted-space"/>
    <w:basedOn w:val="DefaultParagraphFont"/>
    <w:rsid w:val="00531E77"/>
    <w:rPr>
      <w:rFonts w:cs="Times New Roman"/>
    </w:rPr>
  </w:style>
  <w:style w:type="paragraph" w:styleId="Footer">
    <w:name w:val="footer"/>
    <w:basedOn w:val="Normal"/>
    <w:link w:val="FooterChar"/>
    <w:uiPriority w:val="99"/>
    <w:unhideWhenUsed/>
    <w:rsid w:val="00942C87"/>
    <w:pPr>
      <w:tabs>
        <w:tab w:val="center" w:pos="4320"/>
        <w:tab w:val="right" w:pos="8640"/>
      </w:tabs>
    </w:pPr>
  </w:style>
  <w:style w:type="character" w:customStyle="1" w:styleId="FooterChar">
    <w:name w:val="Footer Char"/>
    <w:basedOn w:val="DefaultParagraphFont"/>
    <w:link w:val="Footer"/>
    <w:uiPriority w:val="99"/>
    <w:rsid w:val="00942C87"/>
    <w:rPr>
      <w:rFonts w:ascii="Times New Roman" w:eastAsia="Times New Roman" w:hAnsi="Times New Roman" w:cs="Times New Roman"/>
      <w:sz w:val="20"/>
      <w:szCs w:val="20"/>
      <w:lang w:val="en-AU"/>
    </w:rPr>
  </w:style>
  <w:style w:type="character" w:styleId="PageNumber">
    <w:name w:val="page number"/>
    <w:basedOn w:val="DefaultParagraphFont"/>
    <w:uiPriority w:val="99"/>
    <w:semiHidden/>
    <w:unhideWhenUsed/>
    <w:rsid w:val="00942C87"/>
  </w:style>
  <w:style w:type="paragraph" w:styleId="Header">
    <w:name w:val="header"/>
    <w:basedOn w:val="Normal"/>
    <w:link w:val="HeaderChar"/>
    <w:uiPriority w:val="99"/>
    <w:unhideWhenUsed/>
    <w:rsid w:val="00942C87"/>
    <w:pPr>
      <w:tabs>
        <w:tab w:val="center" w:pos="4320"/>
        <w:tab w:val="right" w:pos="8640"/>
      </w:tabs>
    </w:pPr>
  </w:style>
  <w:style w:type="character" w:customStyle="1" w:styleId="HeaderChar">
    <w:name w:val="Header Char"/>
    <w:basedOn w:val="DefaultParagraphFont"/>
    <w:link w:val="Header"/>
    <w:uiPriority w:val="99"/>
    <w:rsid w:val="00942C87"/>
    <w:rPr>
      <w:rFonts w:ascii="Times New Roman" w:eastAsia="Times New Roman" w:hAnsi="Times New Roman" w:cs="Times New Roman"/>
      <w:sz w:val="20"/>
      <w:szCs w:val="20"/>
      <w:lang w:val="en-AU"/>
    </w:rPr>
  </w:style>
  <w:style w:type="paragraph" w:styleId="FootnoteText">
    <w:name w:val="footnote text"/>
    <w:basedOn w:val="Normal"/>
    <w:link w:val="FootnoteTextChar"/>
    <w:uiPriority w:val="99"/>
    <w:unhideWhenUsed/>
    <w:rsid w:val="006F608F"/>
    <w:rPr>
      <w:sz w:val="24"/>
      <w:szCs w:val="24"/>
    </w:rPr>
  </w:style>
  <w:style w:type="character" w:customStyle="1" w:styleId="FootnoteTextChar">
    <w:name w:val="Footnote Text Char"/>
    <w:basedOn w:val="DefaultParagraphFont"/>
    <w:link w:val="FootnoteText"/>
    <w:uiPriority w:val="99"/>
    <w:rsid w:val="006F608F"/>
    <w:rPr>
      <w:rFonts w:ascii="Times New Roman" w:eastAsia="Times New Roman" w:hAnsi="Times New Roman" w:cs="Times New Roman"/>
      <w:lang w:val="en-AU"/>
    </w:rPr>
  </w:style>
  <w:style w:type="character" w:styleId="FootnoteReference">
    <w:name w:val="footnote reference"/>
    <w:basedOn w:val="DefaultParagraphFont"/>
    <w:uiPriority w:val="99"/>
    <w:unhideWhenUsed/>
    <w:rsid w:val="006F608F"/>
    <w:rPr>
      <w:vertAlign w:val="superscript"/>
    </w:rPr>
  </w:style>
  <w:style w:type="character" w:styleId="FollowedHyperlink">
    <w:name w:val="FollowedHyperlink"/>
    <w:basedOn w:val="DefaultParagraphFont"/>
    <w:uiPriority w:val="99"/>
    <w:semiHidden/>
    <w:unhideWhenUsed/>
    <w:rsid w:val="006327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8CE"/>
    <w:pPr>
      <w:overflowPunct w:val="0"/>
      <w:autoSpaceDE w:val="0"/>
      <w:autoSpaceDN w:val="0"/>
      <w:adjustRightInd w:val="0"/>
      <w:textAlignment w:val="baseline"/>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7C6"/>
    <w:rPr>
      <w:color w:val="0000FF" w:themeColor="hyperlink"/>
      <w:u w:val="single"/>
    </w:rPr>
  </w:style>
  <w:style w:type="table" w:styleId="TableGrid">
    <w:name w:val="Table Grid"/>
    <w:basedOn w:val="TableNormal"/>
    <w:uiPriority w:val="59"/>
    <w:rsid w:val="003C1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F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F37"/>
    <w:rPr>
      <w:rFonts w:ascii="Lucida Grande" w:eastAsia="Times New Roman" w:hAnsi="Lucida Grande" w:cs="Lucida Grande"/>
      <w:sz w:val="18"/>
      <w:szCs w:val="18"/>
      <w:lang w:val="en-AU"/>
    </w:rPr>
  </w:style>
  <w:style w:type="character" w:styleId="Strong">
    <w:name w:val="Strong"/>
    <w:qFormat/>
    <w:rsid w:val="00054234"/>
    <w:rPr>
      <w:b/>
      <w:bCs/>
    </w:rPr>
  </w:style>
  <w:style w:type="paragraph" w:styleId="ListParagraph">
    <w:name w:val="List Paragraph"/>
    <w:basedOn w:val="Normal"/>
    <w:uiPriority w:val="34"/>
    <w:qFormat/>
    <w:rsid w:val="00054234"/>
    <w:pPr>
      <w:overflowPunct/>
      <w:autoSpaceDE/>
      <w:autoSpaceDN/>
      <w:adjustRightInd/>
      <w:ind w:left="720"/>
      <w:textAlignment w:val="auto"/>
    </w:pPr>
    <w:rPr>
      <w:sz w:val="24"/>
      <w:szCs w:val="24"/>
      <w:lang w:val="en-GB" w:eastAsia="en-AU"/>
    </w:rPr>
  </w:style>
  <w:style w:type="paragraph" w:styleId="NormalWeb">
    <w:name w:val="Normal (Web)"/>
    <w:basedOn w:val="Normal"/>
    <w:rsid w:val="00531E77"/>
    <w:pPr>
      <w:overflowPunct/>
      <w:autoSpaceDE/>
      <w:autoSpaceDN/>
      <w:adjustRightInd/>
      <w:spacing w:before="100" w:beforeAutospacing="1" w:after="100" w:afterAutospacing="1"/>
      <w:textAlignment w:val="auto"/>
    </w:pPr>
    <w:rPr>
      <w:sz w:val="24"/>
      <w:szCs w:val="24"/>
      <w:lang w:val="en-US"/>
    </w:rPr>
  </w:style>
  <w:style w:type="character" w:customStyle="1" w:styleId="style6">
    <w:name w:val="style6"/>
    <w:basedOn w:val="DefaultParagraphFont"/>
    <w:rsid w:val="00531E77"/>
  </w:style>
  <w:style w:type="character" w:customStyle="1" w:styleId="street-address">
    <w:name w:val="street-address"/>
    <w:basedOn w:val="DefaultParagraphFont"/>
    <w:rsid w:val="00531E77"/>
  </w:style>
  <w:style w:type="character" w:customStyle="1" w:styleId="locality">
    <w:name w:val="locality"/>
    <w:basedOn w:val="DefaultParagraphFont"/>
    <w:rsid w:val="00531E77"/>
  </w:style>
  <w:style w:type="character" w:customStyle="1" w:styleId="region">
    <w:name w:val="region"/>
    <w:basedOn w:val="DefaultParagraphFont"/>
    <w:rsid w:val="00531E77"/>
  </w:style>
  <w:style w:type="character" w:customStyle="1" w:styleId="postal-code">
    <w:name w:val="postal-code"/>
    <w:basedOn w:val="DefaultParagraphFont"/>
    <w:rsid w:val="00531E77"/>
  </w:style>
  <w:style w:type="character" w:customStyle="1" w:styleId="style9">
    <w:name w:val="style9"/>
    <w:basedOn w:val="DefaultParagraphFont"/>
    <w:rsid w:val="00531E77"/>
  </w:style>
  <w:style w:type="character" w:customStyle="1" w:styleId="value">
    <w:name w:val="value"/>
    <w:basedOn w:val="DefaultParagraphFont"/>
    <w:rsid w:val="00531E77"/>
  </w:style>
  <w:style w:type="character" w:customStyle="1" w:styleId="style4">
    <w:name w:val="style4"/>
    <w:basedOn w:val="DefaultParagraphFont"/>
    <w:rsid w:val="00531E77"/>
  </w:style>
  <w:style w:type="character" w:customStyle="1" w:styleId="apple-style-span">
    <w:name w:val="apple-style-span"/>
    <w:basedOn w:val="DefaultParagraphFont"/>
    <w:rsid w:val="00531E77"/>
    <w:rPr>
      <w:rFonts w:cs="Times New Roman"/>
    </w:rPr>
  </w:style>
  <w:style w:type="character" w:customStyle="1" w:styleId="apple-converted-space">
    <w:name w:val="apple-converted-space"/>
    <w:basedOn w:val="DefaultParagraphFont"/>
    <w:rsid w:val="00531E77"/>
    <w:rPr>
      <w:rFonts w:cs="Times New Roman"/>
    </w:rPr>
  </w:style>
  <w:style w:type="paragraph" w:styleId="Footer">
    <w:name w:val="footer"/>
    <w:basedOn w:val="Normal"/>
    <w:link w:val="FooterChar"/>
    <w:uiPriority w:val="99"/>
    <w:unhideWhenUsed/>
    <w:rsid w:val="00942C87"/>
    <w:pPr>
      <w:tabs>
        <w:tab w:val="center" w:pos="4320"/>
        <w:tab w:val="right" w:pos="8640"/>
      </w:tabs>
    </w:pPr>
  </w:style>
  <w:style w:type="character" w:customStyle="1" w:styleId="FooterChar">
    <w:name w:val="Footer Char"/>
    <w:basedOn w:val="DefaultParagraphFont"/>
    <w:link w:val="Footer"/>
    <w:uiPriority w:val="99"/>
    <w:rsid w:val="00942C87"/>
    <w:rPr>
      <w:rFonts w:ascii="Times New Roman" w:eastAsia="Times New Roman" w:hAnsi="Times New Roman" w:cs="Times New Roman"/>
      <w:sz w:val="20"/>
      <w:szCs w:val="20"/>
      <w:lang w:val="en-AU"/>
    </w:rPr>
  </w:style>
  <w:style w:type="character" w:styleId="PageNumber">
    <w:name w:val="page number"/>
    <w:basedOn w:val="DefaultParagraphFont"/>
    <w:uiPriority w:val="99"/>
    <w:semiHidden/>
    <w:unhideWhenUsed/>
    <w:rsid w:val="00942C87"/>
  </w:style>
  <w:style w:type="paragraph" w:styleId="Header">
    <w:name w:val="header"/>
    <w:basedOn w:val="Normal"/>
    <w:link w:val="HeaderChar"/>
    <w:uiPriority w:val="99"/>
    <w:unhideWhenUsed/>
    <w:rsid w:val="00942C87"/>
    <w:pPr>
      <w:tabs>
        <w:tab w:val="center" w:pos="4320"/>
        <w:tab w:val="right" w:pos="8640"/>
      </w:tabs>
    </w:pPr>
  </w:style>
  <w:style w:type="character" w:customStyle="1" w:styleId="HeaderChar">
    <w:name w:val="Header Char"/>
    <w:basedOn w:val="DefaultParagraphFont"/>
    <w:link w:val="Header"/>
    <w:uiPriority w:val="99"/>
    <w:rsid w:val="00942C87"/>
    <w:rPr>
      <w:rFonts w:ascii="Times New Roman" w:eastAsia="Times New Roman" w:hAnsi="Times New Roman" w:cs="Times New Roman"/>
      <w:sz w:val="20"/>
      <w:szCs w:val="20"/>
      <w:lang w:val="en-AU"/>
    </w:rPr>
  </w:style>
  <w:style w:type="paragraph" w:styleId="FootnoteText">
    <w:name w:val="footnote text"/>
    <w:basedOn w:val="Normal"/>
    <w:link w:val="FootnoteTextChar"/>
    <w:uiPriority w:val="99"/>
    <w:unhideWhenUsed/>
    <w:rsid w:val="006F608F"/>
    <w:rPr>
      <w:sz w:val="24"/>
      <w:szCs w:val="24"/>
    </w:rPr>
  </w:style>
  <w:style w:type="character" w:customStyle="1" w:styleId="FootnoteTextChar">
    <w:name w:val="Footnote Text Char"/>
    <w:basedOn w:val="DefaultParagraphFont"/>
    <w:link w:val="FootnoteText"/>
    <w:uiPriority w:val="99"/>
    <w:rsid w:val="006F608F"/>
    <w:rPr>
      <w:rFonts w:ascii="Times New Roman" w:eastAsia="Times New Roman" w:hAnsi="Times New Roman" w:cs="Times New Roman"/>
      <w:lang w:val="en-AU"/>
    </w:rPr>
  </w:style>
  <w:style w:type="character" w:styleId="FootnoteReference">
    <w:name w:val="footnote reference"/>
    <w:basedOn w:val="DefaultParagraphFont"/>
    <w:uiPriority w:val="99"/>
    <w:unhideWhenUsed/>
    <w:rsid w:val="006F608F"/>
    <w:rPr>
      <w:vertAlign w:val="superscript"/>
    </w:rPr>
  </w:style>
  <w:style w:type="character" w:styleId="FollowedHyperlink">
    <w:name w:val="FollowedHyperlink"/>
    <w:basedOn w:val="DefaultParagraphFont"/>
    <w:uiPriority w:val="99"/>
    <w:semiHidden/>
    <w:unhideWhenUsed/>
    <w:rsid w:val="006327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29078">
      <w:bodyDiv w:val="1"/>
      <w:marLeft w:val="0"/>
      <w:marRight w:val="0"/>
      <w:marTop w:val="0"/>
      <w:marBottom w:val="0"/>
      <w:divBdr>
        <w:top w:val="none" w:sz="0" w:space="0" w:color="auto"/>
        <w:left w:val="none" w:sz="0" w:space="0" w:color="auto"/>
        <w:bottom w:val="none" w:sz="0" w:space="0" w:color="auto"/>
        <w:right w:val="none" w:sz="0" w:space="0" w:color="auto"/>
      </w:divBdr>
      <w:divsChild>
        <w:div w:id="1223324450">
          <w:marLeft w:val="0"/>
          <w:marRight w:val="0"/>
          <w:marTop w:val="0"/>
          <w:marBottom w:val="0"/>
          <w:divBdr>
            <w:top w:val="none" w:sz="0" w:space="0" w:color="auto"/>
            <w:left w:val="none" w:sz="0" w:space="0" w:color="auto"/>
            <w:bottom w:val="none" w:sz="0" w:space="0" w:color="auto"/>
            <w:right w:val="none" w:sz="0" w:space="0" w:color="auto"/>
          </w:divBdr>
          <w:divsChild>
            <w:div w:id="1652631564">
              <w:marLeft w:val="0"/>
              <w:marRight w:val="0"/>
              <w:marTop w:val="0"/>
              <w:marBottom w:val="0"/>
              <w:divBdr>
                <w:top w:val="none" w:sz="0" w:space="0" w:color="auto"/>
                <w:left w:val="none" w:sz="0" w:space="0" w:color="auto"/>
                <w:bottom w:val="none" w:sz="0" w:space="0" w:color="auto"/>
                <w:right w:val="none" w:sz="0" w:space="0" w:color="auto"/>
              </w:divBdr>
              <w:divsChild>
                <w:div w:id="1087918168">
                  <w:marLeft w:val="0"/>
                  <w:marRight w:val="0"/>
                  <w:marTop w:val="0"/>
                  <w:marBottom w:val="0"/>
                  <w:divBdr>
                    <w:top w:val="none" w:sz="0" w:space="0" w:color="auto"/>
                    <w:left w:val="none" w:sz="0" w:space="0" w:color="auto"/>
                    <w:bottom w:val="none" w:sz="0" w:space="0" w:color="auto"/>
                    <w:right w:val="none" w:sz="0" w:space="0" w:color="auto"/>
                  </w:divBdr>
                </w:div>
              </w:divsChild>
            </w:div>
            <w:div w:id="214393978">
              <w:marLeft w:val="0"/>
              <w:marRight w:val="0"/>
              <w:marTop w:val="0"/>
              <w:marBottom w:val="0"/>
              <w:divBdr>
                <w:top w:val="none" w:sz="0" w:space="0" w:color="auto"/>
                <w:left w:val="none" w:sz="0" w:space="0" w:color="auto"/>
                <w:bottom w:val="none" w:sz="0" w:space="0" w:color="auto"/>
                <w:right w:val="none" w:sz="0" w:space="0" w:color="auto"/>
              </w:divBdr>
              <w:divsChild>
                <w:div w:id="146697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1978">
          <w:marLeft w:val="0"/>
          <w:marRight w:val="0"/>
          <w:marTop w:val="0"/>
          <w:marBottom w:val="0"/>
          <w:divBdr>
            <w:top w:val="none" w:sz="0" w:space="0" w:color="auto"/>
            <w:left w:val="none" w:sz="0" w:space="0" w:color="auto"/>
            <w:bottom w:val="none" w:sz="0" w:space="0" w:color="auto"/>
            <w:right w:val="none" w:sz="0" w:space="0" w:color="auto"/>
          </w:divBdr>
          <w:divsChild>
            <w:div w:id="1343358862">
              <w:marLeft w:val="0"/>
              <w:marRight w:val="0"/>
              <w:marTop w:val="0"/>
              <w:marBottom w:val="0"/>
              <w:divBdr>
                <w:top w:val="none" w:sz="0" w:space="0" w:color="auto"/>
                <w:left w:val="none" w:sz="0" w:space="0" w:color="auto"/>
                <w:bottom w:val="none" w:sz="0" w:space="0" w:color="auto"/>
                <w:right w:val="none" w:sz="0" w:space="0" w:color="auto"/>
              </w:divBdr>
              <w:divsChild>
                <w:div w:id="21467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3842">
      <w:bodyDiv w:val="1"/>
      <w:marLeft w:val="0"/>
      <w:marRight w:val="0"/>
      <w:marTop w:val="0"/>
      <w:marBottom w:val="0"/>
      <w:divBdr>
        <w:top w:val="none" w:sz="0" w:space="0" w:color="auto"/>
        <w:left w:val="none" w:sz="0" w:space="0" w:color="auto"/>
        <w:bottom w:val="none" w:sz="0" w:space="0" w:color="auto"/>
        <w:right w:val="none" w:sz="0" w:space="0" w:color="auto"/>
      </w:divBdr>
      <w:divsChild>
        <w:div w:id="535896875">
          <w:marLeft w:val="0"/>
          <w:marRight w:val="0"/>
          <w:marTop w:val="0"/>
          <w:marBottom w:val="0"/>
          <w:divBdr>
            <w:top w:val="none" w:sz="0" w:space="0" w:color="auto"/>
            <w:left w:val="none" w:sz="0" w:space="0" w:color="auto"/>
            <w:bottom w:val="none" w:sz="0" w:space="0" w:color="auto"/>
            <w:right w:val="none" w:sz="0" w:space="0" w:color="auto"/>
          </w:divBdr>
          <w:divsChild>
            <w:div w:id="1902592259">
              <w:marLeft w:val="0"/>
              <w:marRight w:val="0"/>
              <w:marTop w:val="0"/>
              <w:marBottom w:val="0"/>
              <w:divBdr>
                <w:top w:val="none" w:sz="0" w:space="0" w:color="auto"/>
                <w:left w:val="none" w:sz="0" w:space="0" w:color="auto"/>
                <w:bottom w:val="none" w:sz="0" w:space="0" w:color="auto"/>
                <w:right w:val="none" w:sz="0" w:space="0" w:color="auto"/>
              </w:divBdr>
              <w:divsChild>
                <w:div w:id="13128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5880">
      <w:bodyDiv w:val="1"/>
      <w:marLeft w:val="0"/>
      <w:marRight w:val="0"/>
      <w:marTop w:val="0"/>
      <w:marBottom w:val="0"/>
      <w:divBdr>
        <w:top w:val="none" w:sz="0" w:space="0" w:color="auto"/>
        <w:left w:val="none" w:sz="0" w:space="0" w:color="auto"/>
        <w:bottom w:val="none" w:sz="0" w:space="0" w:color="auto"/>
        <w:right w:val="none" w:sz="0" w:space="0" w:color="auto"/>
      </w:divBdr>
    </w:div>
    <w:div w:id="1410998181">
      <w:bodyDiv w:val="1"/>
      <w:marLeft w:val="0"/>
      <w:marRight w:val="0"/>
      <w:marTop w:val="0"/>
      <w:marBottom w:val="0"/>
      <w:divBdr>
        <w:top w:val="none" w:sz="0" w:space="0" w:color="auto"/>
        <w:left w:val="none" w:sz="0" w:space="0" w:color="auto"/>
        <w:bottom w:val="none" w:sz="0" w:space="0" w:color="auto"/>
        <w:right w:val="none" w:sz="0" w:space="0" w:color="auto"/>
      </w:divBdr>
    </w:div>
    <w:div w:id="1653677911">
      <w:bodyDiv w:val="1"/>
      <w:marLeft w:val="0"/>
      <w:marRight w:val="0"/>
      <w:marTop w:val="0"/>
      <w:marBottom w:val="0"/>
      <w:divBdr>
        <w:top w:val="none" w:sz="0" w:space="0" w:color="auto"/>
        <w:left w:val="none" w:sz="0" w:space="0" w:color="auto"/>
        <w:bottom w:val="none" w:sz="0" w:space="0" w:color="auto"/>
        <w:right w:val="none" w:sz="0" w:space="0" w:color="auto"/>
      </w:divBdr>
    </w:div>
    <w:div w:id="1882018019">
      <w:bodyDiv w:val="1"/>
      <w:marLeft w:val="0"/>
      <w:marRight w:val="0"/>
      <w:marTop w:val="0"/>
      <w:marBottom w:val="0"/>
      <w:divBdr>
        <w:top w:val="none" w:sz="0" w:space="0" w:color="auto"/>
        <w:left w:val="none" w:sz="0" w:space="0" w:color="auto"/>
        <w:bottom w:val="none" w:sz="0" w:space="0" w:color="auto"/>
        <w:right w:val="none" w:sz="0" w:space="0" w:color="auto"/>
      </w:divBdr>
    </w:div>
    <w:div w:id="2075741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finefoodaustralia.com.au" TargetMode="External"/><Relationship Id="rId11" Type="http://schemas.openxmlformats.org/officeDocument/2006/relationships/image" Target="media/image3.jpeg"/><Relationship Id="rId12" Type="http://schemas.openxmlformats.org/officeDocument/2006/relationships/hyperlink" Target="https://www.google.com.au/shopping/product/13674672890431925988?q=olive+oil&amp;client=safari&amp;rls=en&amp;prds=paur:ClkAsKraX061xBMP0IBvSE0g1kNRlSR5PuPrSagj8E8echRM2VhjtgCOnydGJg6PGuD74t4vX9JzjEeLbXfuVxf7pKvc65DHOC0FJBiYNR1CWdrW1RHinFD0mxIZAFPVH71X2Gg_7EXP0vmjnDRVzZQsGnVLfA&amp;sa=X&amp;ei=uzKVVe7sJ8K5mwWsrZeICw&amp;ved=0CLoDEPMCMBE" TargetMode="External"/><Relationship Id="rId13" Type="http://schemas.openxmlformats.org/officeDocument/2006/relationships/image" Target="media/image4.jpeg"/><Relationship Id="rId14" Type="http://schemas.openxmlformats.org/officeDocument/2006/relationships/hyperlink" Target="http://www.google.com.au/aclk?sa=l&amp;ai=CER-FuzKVVfi0KcmM8AWP67nwBuTnxI0FjJXcoJYBxaLj45ICCAkQCSDezc8eKA1gpfiRgJABoAH6m7f_A8gBB6oEJU_Q8Ehj6g2E4IsHhxlVuYdcQe4lTw6J0keDmYDm7uk2REIU863ABQWgBiaAB-7jSJAHA6gHpr4b2AcB4BKZqPr375zAi_wB&amp;sig=AOD64_1__abSKyV3ZqwuwwbNeePJ_mFLxA&amp;ctype=5&amp;clui=25&amp;rct=j&amp;q=&amp;ved=0CKMDENgpMA4&amp;adurl=http://au.evitamins.com/organic-extra-virgin-olive-oil-bragg-25343%3Futm_source%3Dgoogle%26utm_medium%3Dgoogle_shopping_au%26utm_campaign%3Dgoogle_shopping_au" TargetMode="External"/><Relationship Id="rId15" Type="http://schemas.openxmlformats.org/officeDocument/2006/relationships/hyperlink" Target="https://www.google.com.au/shopping/seller?q=62361&amp;client=safari&amp;rls=en&amp;sa=X&amp;ei=uzKVVe7sJ8K5mwWsrZeICw&amp;ved=0CKQDEKkMMA4" TargetMode="External"/><Relationship Id="rId16" Type="http://schemas.openxmlformats.org/officeDocument/2006/relationships/hyperlink" Target="https://www.google.com.au/shopping/product/840564843141441108?q=olive+oil&amp;client=safari&amp;rls=en&amp;prds=hsec:reviews&amp;sa=X&amp;ei=uzKVVe7sJ8K5mwWsrZeICw&amp;ved=0CKUDEPQCMA4" TargetMode="External"/><Relationship Id="rId17" Type="http://schemas.openxmlformats.org/officeDocument/2006/relationships/image" Target="media/image5.jpeg"/><Relationship Id="rId18" Type="http://schemas.openxmlformats.org/officeDocument/2006/relationships/hyperlink" Target="http://www.google.com.au/aclk?sa=l&amp;ai=CB10tuzKVVfi0KcmM8AWP67nwBpOe6pEHs_fElrkBm9vU6JYCCAkQAyDezc8eKA1gpfiRgJABoAG9jZvaA8gBB6kC5_SITmCMqT6qBCdP0LAea-oNhOCLB4cZVc7fA1HuJU8OidJHg5mA5u7cv6WkvJcp4RvABQWgBiaAB6vy5CWQBwOoB6a-G9gHAeASnLzt7NG1mLrTAQ&amp;sig=AOD64_1BDqr47ucjDmijSeUIXg2wmKCPGg&amp;ctype=5&amp;clui=13&amp;rct=j&amp;q=&amp;ved=0CMYCENgpMAI&amp;adurl=http://www.kombuwholefoods.com.au/buy/minos-olive-oil-x-virg-4ltr/XX113" TargetMode="External"/><Relationship Id="rId19" Type="http://schemas.openxmlformats.org/officeDocument/2006/relationships/hyperlink" Target="https://www.google.com.au/shopping/seller?q=10370052&amp;client=safari&amp;rls=en&amp;sa=X&amp;ei=uzKVVe7sJ8K5mwWsrZeICw&amp;ved=0CMcCEKkMMAI" TargetMode="External"/><Relationship Id="rId60" Type="http://schemas.openxmlformats.org/officeDocument/2006/relationships/hyperlink" Target="mailto:ewhfoods@fl.net.au" TargetMode="External"/><Relationship Id="rId61" Type="http://schemas.openxmlformats.org/officeDocument/2006/relationships/hyperlink" Target="http://www.metcash.com" TargetMode="External"/><Relationship Id="rId62" Type="http://schemas.openxmlformats.org/officeDocument/2006/relationships/hyperlink" Target="mailto:salesp@fscentral.com.au" TargetMode="External"/><Relationship Id="rId63" Type="http://schemas.openxmlformats.org/officeDocument/2006/relationships/hyperlink" Target="http://www.fscentral.com.au" TargetMode="External"/><Relationship Id="rId64" Type="http://schemas.openxmlformats.org/officeDocument/2006/relationships/hyperlink" Target="mailto:admin@simonjohnson.com.au" TargetMode="External"/><Relationship Id="rId65" Type="http://schemas.openxmlformats.org/officeDocument/2006/relationships/hyperlink" Target="http://www.simonjohnson.com.au" TargetMode="External"/><Relationship Id="rId66" Type="http://schemas.openxmlformats.org/officeDocument/2006/relationships/hyperlink" Target="mailto:botany@acay.com.au" TargetMode="External"/><Relationship Id="rId67" Type="http://schemas.openxmlformats.org/officeDocument/2006/relationships/hyperlink" Target="mailto:chippys@chippys.com.au" TargetMode="External"/><Relationship Id="rId68" Type="http://schemas.openxmlformats.org/officeDocument/2006/relationships/hyperlink" Target="http://www.chippys.com.au" TargetMode="External"/><Relationship Id="rId69" Type="http://schemas.openxmlformats.org/officeDocument/2006/relationships/hyperlink" Target="mailto:info@harrisfarm.com.au" TargetMode="External"/><Relationship Id="rId120" Type="http://schemas.openxmlformats.org/officeDocument/2006/relationships/hyperlink" Target="https://www.yellowpages.com.au/search/listings?clue=Delicatessens&amp;locationClue=Greater+Melbourne%2C+VIC&amp;lat=&amp;lon=&amp;selectedViewMode=list" TargetMode="External"/><Relationship Id="rId121" Type="http://schemas.openxmlformats.org/officeDocument/2006/relationships/hyperlink" Target="https://www.yellowpages.com.au/search/listings?clue=Delicatessens&amp;locationClue=Greater+Adelaide%2C+SA&amp;lat=&amp;lon=&amp;selectedViewMode=list" TargetMode="External"/><Relationship Id="rId122" Type="http://schemas.openxmlformats.org/officeDocument/2006/relationships/hyperlink" Target="https://www.yellowpages.com.au/search/listings?clue=Delicatessens&amp;locationClue=Greater+Perth%2C+WA&amp;lat=&amp;lon=&amp;selectedViewMode=list" TargetMode="External"/><Relationship Id="rId123" Type="http://schemas.openxmlformats.org/officeDocument/2006/relationships/hyperlink" Target="https://www.yellowpages.com.au/search/listings?clue=Delicatessens&amp;locationClue=Greater+Brisbane%2C+QLD&amp;lat=&amp;lon=&amp;selectedViewMode=list" TargetMode="External"/><Relationship Id="rId124" Type="http://schemas.openxmlformats.org/officeDocument/2006/relationships/hyperlink" Target="https://www.yellowpages.com.au/search/listings?clue=Delicatessens&amp;locationClue=Greater+Darwin%2C+NT&amp;lat=&amp;lon=&amp;selectedViewMode=list" TargetMode="External"/><Relationship Id="rId125" Type="http://schemas.openxmlformats.org/officeDocument/2006/relationships/hyperlink" Target="http://www.border.gov.au/Tariffclassificationofgoods/Documents/ht15aw.pdf" TargetMode="External"/><Relationship Id="rId126" Type="http://schemas.openxmlformats.org/officeDocument/2006/relationships/hyperlink" Target="https://bicon.agriculture.gov.au/BiconWeb4.0/ImportConditions/Search?SearchTabIndex=2&amp;CaseSearchText=extra+virgin+olive+oil&amp;ShowAdvancedCaseSearchOptions=False&amp;ImportDestinationAustralia=true&amp;ImportDestinationAustralia=false&amp;ImportDestinationCocosIslands=false&amp;ImportDestinationChristmasIsland=false&amp;CaseEffectiveAsAtDate=25%2FNov%2F2015&amp;ScientificNameFiltertext=&amp;ScientificNameRank=All&amp;CheckedAvailableScientificNameId=&amp;CheckedSelectedScientificNameId=&amp;SelectedScientificNameIdsString=&amp;TarrifCodePart1=1509&amp;TarrifCodePart2=&amp;TarrifCodePart3=&amp;TarrifCodePart4=&amp;SearchExecutionType=Search+Tariffs&amp;ShowAdvancedTariffSearchOptions=False&amp;TariffSearchEffectiveAsAtDate=25%2FNov%2F2015" TargetMode="External"/><Relationship Id="rId127" Type="http://schemas.openxmlformats.org/officeDocument/2006/relationships/footer" Target="footer1.xml"/><Relationship Id="rId128" Type="http://schemas.openxmlformats.org/officeDocument/2006/relationships/footer" Target="footer2.xml"/><Relationship Id="rId129" Type="http://schemas.openxmlformats.org/officeDocument/2006/relationships/fontTable" Target="fontTable.xml"/><Relationship Id="rId40" Type="http://schemas.openxmlformats.org/officeDocument/2006/relationships/hyperlink" Target="http://cobramestate.com.au/products" TargetMode="External"/><Relationship Id="rId41" Type="http://schemas.openxmlformats.org/officeDocument/2006/relationships/image" Target="media/image13.png"/><Relationship Id="rId42" Type="http://schemas.openxmlformats.org/officeDocument/2006/relationships/hyperlink" Target="http://www.goodfood.com.au/" TargetMode="External"/><Relationship Id="rId90" Type="http://schemas.openxmlformats.org/officeDocument/2006/relationships/hyperlink" Target="mailto:reception@coreco.com.au" TargetMode="External"/><Relationship Id="rId91" Type="http://schemas.openxmlformats.org/officeDocument/2006/relationships/hyperlink" Target="http://www.coreco.com.au" TargetMode="External"/><Relationship Id="rId92" Type="http://schemas.openxmlformats.org/officeDocument/2006/relationships/hyperlink" Target="mailto:admin@bonfood.com.au" TargetMode="External"/><Relationship Id="rId93" Type="http://schemas.openxmlformats.org/officeDocument/2006/relationships/hyperlink" Target="http://www.bonfood.com.au" TargetMode="External"/><Relationship Id="rId94" Type="http://schemas.openxmlformats.org/officeDocument/2006/relationships/hyperlink" Target="mailto:sales@baw.com.au" TargetMode="External"/><Relationship Id="rId95" Type="http://schemas.openxmlformats.org/officeDocument/2006/relationships/hyperlink" Target="http://www.baw.com.au" TargetMode="External"/><Relationship Id="rId96" Type="http://schemas.openxmlformats.org/officeDocument/2006/relationships/hyperlink" Target="mailto:archie@tirnavosimports.com.au" TargetMode="External"/><Relationship Id="rId101" Type="http://schemas.openxmlformats.org/officeDocument/2006/relationships/hyperlink" Target="mailto:epmproducts@telstra.com" TargetMode="External"/><Relationship Id="rId102" Type="http://schemas.openxmlformats.org/officeDocument/2006/relationships/hyperlink" Target="mailto:sales@elcofood.com.au" TargetMode="External"/><Relationship Id="rId103" Type="http://schemas.openxmlformats.org/officeDocument/2006/relationships/hyperlink" Target="mailto:dneske@kadac.com.au" TargetMode="External"/><Relationship Id="rId104" Type="http://schemas.openxmlformats.org/officeDocument/2006/relationships/hyperlink" Target="http://www.kadac.com.au" TargetMode="External"/><Relationship Id="rId105" Type="http://schemas.openxmlformats.org/officeDocument/2006/relationships/hyperlink" Target="mailto:mail@essentialingredientvic.com.au" TargetMode="External"/><Relationship Id="rId106" Type="http://schemas.openxmlformats.org/officeDocument/2006/relationships/hyperlink" Target="http://www.theessentialingredient.com.au" TargetMode="External"/><Relationship Id="rId107" Type="http://schemas.openxmlformats.org/officeDocument/2006/relationships/hyperlink" Target="mailto:info@centrafinefoods.com.au" TargetMode="External"/><Relationship Id="rId108" Type="http://schemas.openxmlformats.org/officeDocument/2006/relationships/hyperlink" Target="mailto:efw@europeanfoods.com.au" TargetMode="External"/><Relationship Id="rId109" Type="http://schemas.openxmlformats.org/officeDocument/2006/relationships/hyperlink" Target="http://www.europeanfoods.com.au" TargetMode="External"/><Relationship Id="rId97" Type="http://schemas.openxmlformats.org/officeDocument/2006/relationships/hyperlink" Target="mailto:vicky@tirnavos.com.au" TargetMode="External"/><Relationship Id="rId98" Type="http://schemas.openxmlformats.org/officeDocument/2006/relationships/hyperlink" Target="mailto:george@tirnavos.com.au" TargetMode="External"/><Relationship Id="rId99" Type="http://schemas.openxmlformats.org/officeDocument/2006/relationships/hyperlink" Target="mailto:info@blackwoodlane.com" TargetMode="External"/><Relationship Id="rId43" Type="http://schemas.openxmlformats.org/officeDocument/2006/relationships/hyperlink" Target="http://www.gourmettraveller.com.au/" TargetMode="External"/><Relationship Id="rId44" Type="http://schemas.openxmlformats.org/officeDocument/2006/relationships/hyperlink" Target="http://www.foodservicenews.com.au" TargetMode="External"/><Relationship Id="rId45" Type="http://schemas.openxmlformats.org/officeDocument/2006/relationships/hyperlink" Target="http://www.lifestylefood.com.au" TargetMode="External"/><Relationship Id="rId46" Type="http://schemas.openxmlformats.org/officeDocument/2006/relationships/image" Target="media/image14.png"/><Relationship Id="rId47" Type="http://schemas.openxmlformats.org/officeDocument/2006/relationships/hyperlink" Target="http://www.kathimerini.gr/815247/article/oikonomia/epixeirhseis/h-typopoihsh-elaioladoy-mporei-na-apoferei-esoda-miso-dis" TargetMode="External"/><Relationship Id="rId48" Type="http://schemas.openxmlformats.org/officeDocument/2006/relationships/image" Target="media/image15.png"/><Relationship Id="rId49" Type="http://schemas.openxmlformats.org/officeDocument/2006/relationships/hyperlink" Target="http://www.abc.net.au/news/2014-02-26/olive-oil-exports-to-china-2602/5284736" TargetMode="External"/><Relationship Id="rId100" Type="http://schemas.openxmlformats.org/officeDocument/2006/relationships/hyperlink" Target="http://www.blackwoodlane.com" TargetMode="External"/><Relationship Id="rId20" Type="http://schemas.openxmlformats.org/officeDocument/2006/relationships/image" Target="media/image6.jpeg"/><Relationship Id="rId21" Type="http://schemas.openxmlformats.org/officeDocument/2006/relationships/hyperlink" Target="http://www.google.com.au/aclk?sa=l&amp;ai=CEMLduzKVVfi0KcmM8AWP67nwBs-Tor0H59HY3v8BtJ2QyIIDCAkQASDezc8eKA1gpfiRgJABoAGpk7rTA8gBB6kC5_SITmCMqT6qBCdP0JAcfuoNhOCLB4cZVYq9dkjuJU8OidJHg5mA5u7claGkvOtChhDABQWgBiaAB7_sxSyQBwOoB6a-G9gHAeASnqCB6I77u9Fn&amp;sig=AOD64_13XHA1ih8-f-34lxvgnG8fUxq22Q&amp;ctype=5&amp;clui=9&amp;rct=j&amp;q=&amp;ved=0CLcCENgpMAA&amp;adurl=https://www.catchoftheday.com.au/product/bertolli-extra-virgin-olive-oil-500ml-347606%3Futm_source%3Dgoogle%26utm_medium%3Dcpc%26utm_campaign%3Dshopping" TargetMode="External"/><Relationship Id="rId22" Type="http://schemas.openxmlformats.org/officeDocument/2006/relationships/hyperlink" Target="https://www.google.com.au/shopping/seller?q=11248162&amp;client=safari&amp;rls=en&amp;sa=X&amp;ei=uzKVVe7sJ8K5mwWsrZeICw&amp;ved=0CLgCEKkMMAA" TargetMode="External"/><Relationship Id="rId70" Type="http://schemas.openxmlformats.org/officeDocument/2006/relationships/hyperlink" Target="http://www.harrisfarm.com.au" TargetMode="External"/><Relationship Id="rId71" Type="http://schemas.openxmlformats.org/officeDocument/2006/relationships/hyperlink" Target="mailto:arquill@arquilla.com" TargetMode="External"/><Relationship Id="rId72" Type="http://schemas.openxmlformats.org/officeDocument/2006/relationships/hyperlink" Target="http://www.arquilla.com" TargetMode="External"/><Relationship Id="rId73" Type="http://schemas.openxmlformats.org/officeDocument/2006/relationships/hyperlink" Target="mailto:qualitycentre@is-1.net.au" TargetMode="External"/><Relationship Id="rId74" Type="http://schemas.openxmlformats.org/officeDocument/2006/relationships/hyperlink" Target="http://www.qualitycentre.com.au" TargetMode="External"/><Relationship Id="rId75" Type="http://schemas.openxmlformats.org/officeDocument/2006/relationships/hyperlink" Target="mailto:marco@marcopolofoods.com.au" TargetMode="External"/><Relationship Id="rId76" Type="http://schemas.openxmlformats.org/officeDocument/2006/relationships/hyperlink" Target="mailto:gf@globalfoods.com.au" TargetMode="External"/><Relationship Id="rId77" Type="http://schemas.openxmlformats.org/officeDocument/2006/relationships/hyperlink" Target="mailto:sales@kebia.com.au?subject=Contact%20generated%20from%20the%20website." TargetMode="External"/><Relationship Id="rId78" Type="http://schemas.openxmlformats.org/officeDocument/2006/relationships/hyperlink" Target="http://www.supabarn.com.au" TargetMode="External"/><Relationship Id="rId79" Type="http://schemas.openxmlformats.org/officeDocument/2006/relationships/hyperlink" Target="mailto:olive.man@bigpond.com" TargetMode="External"/><Relationship Id="rId23" Type="http://schemas.openxmlformats.org/officeDocument/2006/relationships/image" Target="media/image7.jpeg"/><Relationship Id="rId24" Type="http://schemas.openxmlformats.org/officeDocument/2006/relationships/hyperlink" Target="https://www.google.com.au/shopping/product/1891921219321643798?q=olive+oil&amp;client=safari&amp;rls=en&amp;prds=paur:ClkAsKraX3ib02A0zbkEp5V6QZxuPUQBaFbtN79NvHx2765xy7Mz6T-hZYvRJeaAYU_kY0fsdl-Si65ed0GzvsWPxE_RufPsDn_CWBJRPx3NQjLdrEjJoaMvnBIZAFPVH70qWDEtAmlfC4fT9KYa7s2PcVVb6g&amp;sa=X&amp;ei=uzKVVe7sJ8K5mwWsrZeICw&amp;ved=0CN4CEPMCMAU" TargetMode="External"/><Relationship Id="rId25" Type="http://schemas.openxmlformats.org/officeDocument/2006/relationships/image" Target="media/image8.jpeg"/><Relationship Id="rId26" Type="http://schemas.openxmlformats.org/officeDocument/2006/relationships/hyperlink" Target="http://www.google.com.au/aclk?sa=l&amp;ai=CamtUuzKVVfi0KcmM8AWP67nwBpS15dQF7PK956YBp-zmzu4BCAkQBCDezc8eKA1gpfiRgJABoAHY_LPvA8gBB6kCOrCTL6WEqT6qBCdP0OBcdOoNhOCLB4cZVbGUZEPuJU8OidJHg5mA5u6xk6WkvLpqhSzABQWgBiaAB5CDzBCQBwOoB6a-G9gHAeASob_F6afhvJrDAQ&amp;sig=AOD64_3TxceRM_Bq3TemrSRfWD9tHJIGjg&amp;ctype=5&amp;clui=15&amp;rct=j&amp;q=&amp;ved=0CNYCENgpMAQ&amp;adurl=http://www.everten.com.au/burgon-and-ball-home-infused-olive-oil-bottle-19929.html" TargetMode="External"/><Relationship Id="rId27" Type="http://schemas.openxmlformats.org/officeDocument/2006/relationships/hyperlink" Target="https://www.google.com.au/shopping/seller?q=6954986&amp;client=safari&amp;rls=en&amp;sa=X&amp;ei=uzKVVe7sJ8K5mwWsrZeICw&amp;ved=0CNcCEKkMMAQ" TargetMode="External"/><Relationship Id="rId28" Type="http://schemas.openxmlformats.org/officeDocument/2006/relationships/image" Target="media/image9.jpeg"/><Relationship Id="rId29" Type="http://schemas.openxmlformats.org/officeDocument/2006/relationships/hyperlink" Target="http://www.ebay.com.au/itm/like/271139658592?limghlpsr=true&amp;hlpht=true&amp;ul_noapp=true&amp;hlpv=2&amp;chn=ps&amp;lpid=107&amp;ops=true&amp;viphx=1" TargetMode="External"/><Relationship Id="rId13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cocom-sydney@mfa.gr" TargetMode="External"/><Relationship Id="rId9" Type="http://schemas.openxmlformats.org/officeDocument/2006/relationships/image" Target="media/image2.png"/><Relationship Id="rId50" Type="http://schemas.openxmlformats.org/officeDocument/2006/relationships/hyperlink" Target="http://www.abc.net.au/news/rural/" TargetMode="External"/><Relationship Id="rId51" Type="http://schemas.openxmlformats.org/officeDocument/2006/relationships/hyperlink" Target="http://www.abc.net.au/news/2014-02-26/olive-oil/5284688" TargetMode="External"/><Relationship Id="rId52" Type="http://schemas.openxmlformats.org/officeDocument/2006/relationships/image" Target="media/image16.jpeg"/><Relationship Id="rId53" Type="http://schemas.openxmlformats.org/officeDocument/2006/relationships/hyperlink" Target="http://www.dpi.nsw.gov.au/__data/assets/pdf_file/0009/71289/Olive-industry-overview-Primefact-146---final.pdf" TargetMode="External"/><Relationship Id="rId54" Type="http://schemas.openxmlformats.org/officeDocument/2006/relationships/hyperlink" Target="https://www.google.com.au/url?sa=t&amp;rct=j&amp;q=&amp;esrc=s&amp;source=web&amp;cd=3&amp;cad=rja&amp;uact=8&amp;ved=0CCwQFjAC&amp;url=http%3A%2F%2Fris.dpmc.gov.au%2Ffiles%2F2013%2F06%2F02-Olive-Levies-RIS.doc&amp;ei=MBxbVbP5MoXpmAXL-YG4Ag&amp;usg=AFQjCNGZ8JfT8MyW8fd51IQ8yJK8nioCYQ&amp;bvm=bv.93564037,d.dGY" TargetMode="External"/><Relationship Id="rId55" Type="http://schemas.openxmlformats.org/officeDocument/2006/relationships/hyperlink" Target="http://amandabaileyonolives.com.au/wp/wp-content/uploads/2014/09/10-155.pdf" TargetMode="External"/><Relationship Id="rId56" Type="http://schemas.openxmlformats.org/officeDocument/2006/relationships/image" Target="media/image17.png"/><Relationship Id="rId57" Type="http://schemas.openxmlformats.org/officeDocument/2006/relationships/image" Target="media/image18.png"/><Relationship Id="rId58" Type="http://schemas.openxmlformats.org/officeDocument/2006/relationships/hyperlink" Target="mailto:info@mayers.com.au" TargetMode="External"/><Relationship Id="rId59" Type="http://schemas.openxmlformats.org/officeDocument/2006/relationships/hyperlink" Target="http://www.campbells.com.au" TargetMode="External"/><Relationship Id="rId110" Type="http://schemas.openxmlformats.org/officeDocument/2006/relationships/hyperlink" Target="mailto:hermes@iinet.net.au" TargetMode="External"/><Relationship Id="rId111" Type="http://schemas.openxmlformats.org/officeDocument/2006/relationships/hyperlink" Target="mailto:capital@capitalfoods.com.au" TargetMode="External"/><Relationship Id="rId112" Type="http://schemas.openxmlformats.org/officeDocument/2006/relationships/hyperlink" Target="http://www.capitalfoods.com.au" TargetMode="External"/><Relationship Id="rId113" Type="http://schemas.openxmlformats.org/officeDocument/2006/relationships/hyperlink" Target="mailto:omega@senet.com.au" TargetMode="External"/><Relationship Id="rId114" Type="http://schemas.openxmlformats.org/officeDocument/2006/relationships/hyperlink" Target="http://www.megistioils.com" TargetMode="External"/><Relationship Id="rId115" Type="http://schemas.openxmlformats.org/officeDocument/2006/relationships/hyperlink" Target="mailto:apoulos@senet.com.au" TargetMode="External"/><Relationship Id="rId116" Type="http://schemas.openxmlformats.org/officeDocument/2006/relationships/hyperlink" Target="http://www.parapfinefoods.com" TargetMode="External"/><Relationship Id="rId117" Type="http://schemas.openxmlformats.org/officeDocument/2006/relationships/hyperlink" Target="mailto:darwinj@kosmosfoods.com.au" TargetMode="External"/><Relationship Id="rId118" Type="http://schemas.openxmlformats.org/officeDocument/2006/relationships/hyperlink" Target="mailto:vima@vima.com.au" TargetMode="External"/><Relationship Id="rId119" Type="http://schemas.openxmlformats.org/officeDocument/2006/relationships/hyperlink" Target="https://www.yellowpages.com.au/search/listings?clue=delicatessens&amp;locationClue=Greater+Sydney%2C+NSW&amp;lat=&amp;lon=&amp;selectedViewMode=list" TargetMode="External"/><Relationship Id="rId30" Type="http://schemas.openxmlformats.org/officeDocument/2006/relationships/hyperlink" Target="http://shop.coles.com.au/online/SearchDisplay?pageView=image&amp;catalogId=10576&amp;beginIndex=0&amp;langId=-1&amp;storeId=10601&amp;searchTerm=olive%20oil%20extra" TargetMode="External"/><Relationship Id="rId31" Type="http://schemas.openxmlformats.org/officeDocument/2006/relationships/image" Target="media/image10.png"/><Relationship Id="rId32" Type="http://schemas.openxmlformats.org/officeDocument/2006/relationships/hyperlink" Target="http://www.australianolives.com.au" TargetMode="External"/><Relationship Id="rId33" Type="http://schemas.openxmlformats.org/officeDocument/2006/relationships/image" Target="media/image11.png"/><Relationship Id="rId34" Type="http://schemas.openxmlformats.org/officeDocument/2006/relationships/hyperlink" Target="http://australianextravirginoliveoil.com" TargetMode="External"/><Relationship Id="rId35" Type="http://schemas.openxmlformats.org/officeDocument/2006/relationships/hyperlink" Target="http://www.dpi.nsw.gov.au/aboutus/services/das/olive-oil" TargetMode="External"/><Relationship Id="rId36" Type="http://schemas.openxmlformats.org/officeDocument/2006/relationships/hyperlink" Target="http://www.ausfoodnews.com.au/2013/12/02/nine-out-of-10-imported-olive-oil-brands-'fail'-the-australian-standards.html" TargetMode="External"/><Relationship Id="rId37" Type="http://schemas.openxmlformats.org/officeDocument/2006/relationships/hyperlink" Target="http://www.foodmag.com.au/features/oils-ain-t-oils-why-extra-virgin-olive-oil-is-so-i" TargetMode="External"/><Relationship Id="rId38" Type="http://schemas.openxmlformats.org/officeDocument/2006/relationships/hyperlink" Target="http://www.choice.com.au/reviews-and-tests/food-and-health/food-and-drink/groceries/extra-virgin-olive-oil-2010-review.aspx" TargetMode="External"/><Relationship Id="rId39" Type="http://schemas.openxmlformats.org/officeDocument/2006/relationships/image" Target="media/image12.png"/><Relationship Id="rId80" Type="http://schemas.openxmlformats.org/officeDocument/2006/relationships/hyperlink" Target="mailto:mimmo@sandhurstfinefoods.com.au" TargetMode="External"/><Relationship Id="rId81" Type="http://schemas.openxmlformats.org/officeDocument/2006/relationships/hyperlink" Target="http://www.localbusinessguide.com.au/new-south-wales/Leichhardt/" TargetMode="External"/><Relationship Id="rId82" Type="http://schemas.openxmlformats.org/officeDocument/2006/relationships/hyperlink" Target="http://www.basfoods.com.au" TargetMode="External"/><Relationship Id="rId83" Type="http://schemas.openxmlformats.org/officeDocument/2006/relationships/hyperlink" Target="mailto:tony@basfoods.com.au" TargetMode="External"/><Relationship Id="rId84" Type="http://schemas.openxmlformats.org/officeDocument/2006/relationships/hyperlink" Target="mailto:deltasal@bigpond.net.au" TargetMode="External"/><Relationship Id="rId85" Type="http://schemas.openxmlformats.org/officeDocument/2006/relationships/hyperlink" Target="mailto:fta@fta.com.au" TargetMode="External"/><Relationship Id="rId86" Type="http://schemas.openxmlformats.org/officeDocument/2006/relationships/hyperlink" Target="http://www.rivianafoodservice.com" TargetMode="External"/><Relationship Id="rId87" Type="http://schemas.openxmlformats.org/officeDocument/2006/relationships/hyperlink" Target="mailto:harrygregory@delphicwholesalers.com.au" TargetMode="External"/><Relationship Id="rId88" Type="http://schemas.openxmlformats.org/officeDocument/2006/relationships/hyperlink" Target="http://www.delphicwholesalers.com.au" TargetMode="External"/><Relationship Id="rId89" Type="http://schemas.openxmlformats.org/officeDocument/2006/relationships/hyperlink" Target="mailto:bgpint@netlink.com.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21</Pages>
  <Words>8653</Words>
  <Characters>49327</Characters>
  <Application>Microsoft Macintosh Word</Application>
  <DocSecurity>0</DocSecurity>
  <Lines>411</Lines>
  <Paragraphs>115</Paragraphs>
  <ScaleCrop>false</ScaleCrop>
  <Company/>
  <LinksUpToDate>false</LinksUpToDate>
  <CharactersWithSpaces>57865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Vaios Oreopoulos</dc:creator>
  <cp:keywords/>
  <dc:description/>
  <cp:lastModifiedBy>Vaios Oreopoulos</cp:lastModifiedBy>
  <cp:revision>86</cp:revision>
  <dcterms:created xsi:type="dcterms:W3CDTF">2013-08-14T00:58:00Z</dcterms:created>
  <dcterms:modified xsi:type="dcterms:W3CDTF">2016-02-25T02:16:00Z</dcterms:modified>
</cp:coreProperties>
</file>